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35F" w:rsidRDefault="0000035F" w:rsidP="00D03975">
      <w:pPr>
        <w:jc w:val="center"/>
        <w:rPr>
          <w:b/>
          <w:bCs/>
        </w:rPr>
      </w:pPr>
    </w:p>
    <w:p w:rsidR="00B50E14" w:rsidRDefault="00B50E14" w:rsidP="00D03975">
      <w:pPr>
        <w:jc w:val="center"/>
        <w:rPr>
          <w:b/>
          <w:bCs/>
        </w:rPr>
      </w:pPr>
    </w:p>
    <w:p w:rsidR="00B50E14" w:rsidRDefault="00B50E14" w:rsidP="00D03975">
      <w:pPr>
        <w:jc w:val="center"/>
        <w:rPr>
          <w:b/>
          <w:bCs/>
        </w:rPr>
      </w:pPr>
    </w:p>
    <w:p w:rsidR="00B50E14" w:rsidRDefault="00B50E14" w:rsidP="00D03975">
      <w:pPr>
        <w:jc w:val="center"/>
        <w:rPr>
          <w:b/>
          <w:bCs/>
        </w:rPr>
      </w:pPr>
    </w:p>
    <w:p w:rsidR="00B50E14" w:rsidRPr="00532C28" w:rsidRDefault="00B50E14" w:rsidP="00D03975">
      <w:pPr>
        <w:jc w:val="center"/>
        <w:rPr>
          <w:b/>
          <w:bCs/>
        </w:rPr>
      </w:pPr>
    </w:p>
    <w:p w:rsidR="00D03975" w:rsidRPr="00532C28" w:rsidRDefault="00D03975" w:rsidP="00D03975">
      <w:pPr>
        <w:jc w:val="center"/>
        <w:rPr>
          <w:b/>
          <w:bCs/>
        </w:rPr>
      </w:pPr>
    </w:p>
    <w:p w:rsidR="00E45C5E" w:rsidRPr="00532C28" w:rsidRDefault="00E45C5E" w:rsidP="00E45C5E">
      <w:pPr>
        <w:jc w:val="center"/>
        <w:rPr>
          <w:b/>
          <w:bCs/>
        </w:rPr>
      </w:pPr>
      <w:r>
        <w:rPr>
          <w:b/>
          <w:bCs/>
        </w:rPr>
        <w:t>Fundusz Składkowy Ubezpieczenia Społecznego Rolników</w:t>
      </w:r>
    </w:p>
    <w:p w:rsidR="00E45C5E" w:rsidRPr="00532C28" w:rsidRDefault="00E45C5E" w:rsidP="00E45C5E">
      <w:pPr>
        <w:jc w:val="center"/>
        <w:rPr>
          <w:b/>
          <w:bCs/>
        </w:rPr>
      </w:pPr>
      <w:r w:rsidRPr="00532C28">
        <w:rPr>
          <w:b/>
          <w:bCs/>
        </w:rPr>
        <w:t xml:space="preserve">00 – </w:t>
      </w:r>
      <w:r>
        <w:rPr>
          <w:b/>
          <w:bCs/>
        </w:rPr>
        <w:t>515</w:t>
      </w:r>
      <w:r w:rsidRPr="00532C28">
        <w:rPr>
          <w:b/>
          <w:bCs/>
        </w:rPr>
        <w:t xml:space="preserve"> Warszawa, </w:t>
      </w:r>
      <w:r>
        <w:rPr>
          <w:b/>
          <w:bCs/>
        </w:rPr>
        <w:t>ul. Żurawia 32/34</w:t>
      </w:r>
    </w:p>
    <w:p w:rsidR="00D03975" w:rsidRPr="00532C28" w:rsidRDefault="00D03975" w:rsidP="00D03975">
      <w:pPr>
        <w:jc w:val="center"/>
        <w:rPr>
          <w:lang w:val="de-DE"/>
        </w:rPr>
      </w:pPr>
      <w:r w:rsidRPr="00532C28">
        <w:rPr>
          <w:lang w:val="de-DE"/>
        </w:rPr>
        <w:t xml:space="preserve">tel.: (22) </w:t>
      </w:r>
      <w:r w:rsidR="0008407B">
        <w:rPr>
          <w:lang w:val="de-DE"/>
        </w:rPr>
        <w:t>629</w:t>
      </w:r>
      <w:r w:rsidRPr="00532C28">
        <w:rPr>
          <w:lang w:val="de-DE"/>
        </w:rPr>
        <w:t>-6</w:t>
      </w:r>
      <w:r w:rsidR="0008407B">
        <w:rPr>
          <w:lang w:val="de-DE"/>
        </w:rPr>
        <w:t>97</w:t>
      </w:r>
      <w:r w:rsidRPr="00532C28">
        <w:rPr>
          <w:lang w:val="de-DE"/>
        </w:rPr>
        <w:t>-2</w:t>
      </w:r>
      <w:r w:rsidR="0008407B">
        <w:rPr>
          <w:lang w:val="de-DE"/>
        </w:rPr>
        <w:t>4</w:t>
      </w:r>
    </w:p>
    <w:p w:rsidR="00D03975" w:rsidRPr="00E45C5E" w:rsidRDefault="00D03975" w:rsidP="00D03975">
      <w:pPr>
        <w:jc w:val="center"/>
        <w:rPr>
          <w:b/>
          <w:bCs/>
          <w:u w:val="single"/>
          <w:lang w:val="de-DE"/>
        </w:rPr>
      </w:pPr>
      <w:r w:rsidRPr="00532C28">
        <w:rPr>
          <w:lang w:val="de-DE"/>
        </w:rPr>
        <w:t>e-</w:t>
      </w:r>
      <w:proofErr w:type="spellStart"/>
      <w:r w:rsidRPr="00532C28">
        <w:rPr>
          <w:lang w:val="de-DE"/>
        </w:rPr>
        <w:t>mail</w:t>
      </w:r>
      <w:proofErr w:type="spellEnd"/>
      <w:r w:rsidRPr="00532C28">
        <w:rPr>
          <w:lang w:val="de-DE"/>
        </w:rPr>
        <w:t>:</w:t>
      </w:r>
      <w:r w:rsidR="00E45C5E" w:rsidRPr="0008407B">
        <w:rPr>
          <w:lang w:val="en-US"/>
        </w:rPr>
        <w:t xml:space="preserve"> </w:t>
      </w:r>
      <w:r w:rsidR="00E45C5E" w:rsidRPr="0008407B">
        <w:rPr>
          <w:u w:val="single"/>
          <w:lang w:val="en-US"/>
        </w:rPr>
        <w:t>funduszskladkowy@fsusr.gov.pl</w:t>
      </w:r>
    </w:p>
    <w:p w:rsidR="00D03975" w:rsidRDefault="00D03975" w:rsidP="00D03975">
      <w:pPr>
        <w:jc w:val="center"/>
        <w:rPr>
          <w:b/>
          <w:bCs/>
          <w:lang w:val="de-DE"/>
        </w:rPr>
      </w:pPr>
    </w:p>
    <w:p w:rsidR="00E45C5E" w:rsidRDefault="00E45C5E" w:rsidP="00D03975">
      <w:pPr>
        <w:jc w:val="center"/>
        <w:rPr>
          <w:b/>
          <w:bCs/>
          <w:lang w:val="de-DE"/>
        </w:rPr>
      </w:pPr>
    </w:p>
    <w:p w:rsidR="00E45C5E" w:rsidRDefault="00E45C5E" w:rsidP="00D03975">
      <w:pPr>
        <w:jc w:val="center"/>
        <w:rPr>
          <w:b/>
          <w:bCs/>
          <w:lang w:val="de-DE"/>
        </w:rPr>
      </w:pPr>
    </w:p>
    <w:p w:rsidR="00E45C5E" w:rsidRDefault="00E45C5E" w:rsidP="00D03975">
      <w:pPr>
        <w:jc w:val="center"/>
        <w:rPr>
          <w:b/>
          <w:bCs/>
          <w:lang w:val="de-DE"/>
        </w:rPr>
      </w:pPr>
    </w:p>
    <w:p w:rsidR="00E45C5E" w:rsidRPr="00532C28" w:rsidRDefault="00E45C5E" w:rsidP="00D03975">
      <w:pPr>
        <w:jc w:val="center"/>
        <w:rPr>
          <w:b/>
          <w:bCs/>
          <w:lang w:val="de-DE"/>
        </w:rPr>
      </w:pPr>
    </w:p>
    <w:p w:rsidR="00D03975" w:rsidRPr="00532C28" w:rsidRDefault="00D03975" w:rsidP="00D03975">
      <w:pPr>
        <w:jc w:val="center"/>
        <w:rPr>
          <w:b/>
          <w:bCs/>
          <w:lang w:val="de-DE"/>
        </w:rPr>
      </w:pPr>
    </w:p>
    <w:p w:rsidR="00D03975" w:rsidRPr="00532C28" w:rsidRDefault="00D03975" w:rsidP="00D03975">
      <w:pPr>
        <w:pStyle w:val="Nagwek1"/>
        <w:rPr>
          <w:sz w:val="24"/>
          <w:szCs w:val="24"/>
          <w:lang w:val="de-DE"/>
        </w:rPr>
      </w:pPr>
    </w:p>
    <w:p w:rsidR="00D03975" w:rsidRPr="00532C28" w:rsidRDefault="00D03975" w:rsidP="00D03975">
      <w:pPr>
        <w:pStyle w:val="Nagwek1"/>
        <w:rPr>
          <w:sz w:val="24"/>
          <w:szCs w:val="24"/>
          <w:lang w:val="de-DE"/>
        </w:rPr>
      </w:pPr>
    </w:p>
    <w:p w:rsidR="00D03975" w:rsidRPr="00532C28" w:rsidRDefault="00D03975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Postępowanie o udzielenie zamówienia publicznego</w:t>
      </w:r>
    </w:p>
    <w:p w:rsidR="00D03975" w:rsidRPr="00532C28" w:rsidRDefault="00D03975" w:rsidP="00D03975">
      <w:pPr>
        <w:pStyle w:val="Nagwek1"/>
        <w:rPr>
          <w:sz w:val="24"/>
          <w:szCs w:val="24"/>
        </w:rPr>
      </w:pPr>
      <w:r w:rsidRPr="00532C28">
        <w:rPr>
          <w:sz w:val="24"/>
          <w:szCs w:val="24"/>
        </w:rPr>
        <w:t> w trybie przetargu nieograniczonego</w:t>
      </w:r>
    </w:p>
    <w:p w:rsidR="00D03975" w:rsidRPr="00532C28" w:rsidRDefault="00D03975" w:rsidP="00D03975">
      <w:pPr>
        <w:jc w:val="center"/>
        <w:rPr>
          <w:b/>
          <w:bCs/>
        </w:rPr>
      </w:pPr>
    </w:p>
    <w:p w:rsidR="0000035F" w:rsidRPr="00AE578D" w:rsidRDefault="00CA2F13" w:rsidP="00D03975">
      <w:pPr>
        <w:tabs>
          <w:tab w:val="left" w:pos="2268"/>
        </w:tabs>
        <w:spacing w:line="360" w:lineRule="auto"/>
        <w:jc w:val="center"/>
      </w:pPr>
      <w:r w:rsidRPr="00AE578D">
        <w:t xml:space="preserve">na </w:t>
      </w:r>
      <w:r w:rsidR="008413C3" w:rsidRPr="00AE578D">
        <w:t xml:space="preserve">dostawę </w:t>
      </w:r>
      <w:r w:rsidR="0000035F" w:rsidRPr="00AE578D">
        <w:t>oleju opałowego lekkiego</w:t>
      </w:r>
    </w:p>
    <w:p w:rsidR="00D03975" w:rsidRDefault="00D03975" w:rsidP="00D03975">
      <w:pPr>
        <w:tabs>
          <w:tab w:val="left" w:pos="2268"/>
        </w:tabs>
        <w:spacing w:line="360" w:lineRule="auto"/>
        <w:jc w:val="center"/>
      </w:pPr>
    </w:p>
    <w:p w:rsidR="00AE578D" w:rsidRPr="008413C3" w:rsidRDefault="00AE578D" w:rsidP="00D03975">
      <w:pPr>
        <w:tabs>
          <w:tab w:val="left" w:pos="2268"/>
        </w:tabs>
        <w:spacing w:line="360" w:lineRule="auto"/>
        <w:jc w:val="center"/>
      </w:pPr>
    </w:p>
    <w:p w:rsidR="00D03975" w:rsidRPr="00532C28" w:rsidRDefault="00D03975" w:rsidP="00D03975">
      <w:pPr>
        <w:jc w:val="center"/>
      </w:pPr>
    </w:p>
    <w:p w:rsidR="00D03975" w:rsidRPr="00532C28" w:rsidRDefault="00D03975" w:rsidP="00D03975">
      <w:pPr>
        <w:jc w:val="center"/>
      </w:pPr>
    </w:p>
    <w:p w:rsidR="00D03975" w:rsidRPr="00532C28" w:rsidRDefault="00D03975" w:rsidP="00D03975">
      <w:pPr>
        <w:jc w:val="center"/>
      </w:pPr>
    </w:p>
    <w:p w:rsidR="00D03975" w:rsidRPr="00532C28" w:rsidRDefault="00D03975" w:rsidP="00D03975">
      <w:pPr>
        <w:jc w:val="center"/>
      </w:pPr>
    </w:p>
    <w:p w:rsidR="00D03975" w:rsidRPr="00532C28" w:rsidRDefault="00D03975" w:rsidP="00D03975">
      <w:pPr>
        <w:pStyle w:val="Nagwek2"/>
        <w:rPr>
          <w:sz w:val="24"/>
          <w:szCs w:val="24"/>
        </w:rPr>
      </w:pPr>
    </w:p>
    <w:p w:rsidR="00D03975" w:rsidRPr="00532C28" w:rsidRDefault="00D03975" w:rsidP="00D03975">
      <w:pPr>
        <w:pStyle w:val="Nagwek2"/>
        <w:rPr>
          <w:sz w:val="24"/>
          <w:szCs w:val="24"/>
        </w:rPr>
      </w:pPr>
    </w:p>
    <w:p w:rsidR="00D03975" w:rsidRPr="00532C28" w:rsidRDefault="00D03975" w:rsidP="00D03975">
      <w:pPr>
        <w:pStyle w:val="Nagwek2"/>
        <w:rPr>
          <w:sz w:val="24"/>
          <w:szCs w:val="24"/>
        </w:rPr>
      </w:pPr>
      <w:r w:rsidRPr="00532C28">
        <w:rPr>
          <w:sz w:val="24"/>
          <w:szCs w:val="24"/>
        </w:rPr>
        <w:t>Specyfikacja istotnych warunków zamówienia</w:t>
      </w:r>
    </w:p>
    <w:p w:rsidR="00D03975" w:rsidRPr="00532C28" w:rsidRDefault="00D03975" w:rsidP="00D03975">
      <w:pPr>
        <w:jc w:val="center"/>
      </w:pPr>
      <w:r w:rsidRPr="00532C28">
        <w:t>(zwana dalej SIWZ)</w:t>
      </w:r>
    </w:p>
    <w:p w:rsidR="00F12700" w:rsidRPr="00532C28" w:rsidRDefault="00F12700" w:rsidP="00F12700">
      <w:pPr>
        <w:rPr>
          <w:rStyle w:val="Pogrubienie"/>
          <w:rFonts w:ascii="Arial Narrow" w:hAnsi="Arial Narrow"/>
          <w:szCs w:val="22"/>
        </w:rPr>
      </w:pPr>
    </w:p>
    <w:p w:rsidR="00F12700" w:rsidRPr="00532C28" w:rsidRDefault="00F12700" w:rsidP="00F12700">
      <w:pPr>
        <w:pStyle w:val="Nagwek1"/>
        <w:rPr>
          <w:rFonts w:ascii="Arial Narrow" w:hAnsi="Arial Narrow"/>
          <w:b w:val="0"/>
          <w:sz w:val="24"/>
          <w:szCs w:val="24"/>
        </w:rPr>
      </w:pPr>
    </w:p>
    <w:p w:rsidR="00D03975" w:rsidRPr="00532C28" w:rsidRDefault="00D03975" w:rsidP="00D03975"/>
    <w:p w:rsidR="00D03975" w:rsidRPr="00532C28" w:rsidRDefault="00D03975" w:rsidP="00460F63"/>
    <w:p w:rsidR="00D03975" w:rsidRPr="00532C28" w:rsidRDefault="00D03975" w:rsidP="00460F63"/>
    <w:p w:rsidR="00704A1F" w:rsidRPr="00532C28" w:rsidRDefault="00704A1F" w:rsidP="00460F63"/>
    <w:p w:rsidR="00704A1F" w:rsidRPr="00532C28" w:rsidRDefault="00704A1F" w:rsidP="00460F63"/>
    <w:p w:rsidR="00D03975" w:rsidRDefault="00FC7D48" w:rsidP="00460F63">
      <w:r>
        <w:t>Rozdział I – Instrukcja dla Wykonawców</w:t>
      </w:r>
    </w:p>
    <w:p w:rsidR="001A30D3" w:rsidRDefault="002F0912" w:rsidP="00460F63">
      <w:r>
        <w:t>Rozdział II</w:t>
      </w:r>
      <w:r w:rsidR="001A30D3">
        <w:t xml:space="preserve"> – Wzór umowy</w:t>
      </w:r>
    </w:p>
    <w:p w:rsidR="00D03975" w:rsidRPr="00532C28" w:rsidRDefault="00FC7D48" w:rsidP="00460F63">
      <w:r>
        <w:t>Rozdział III – Formularz ofertowy i załączniki</w:t>
      </w:r>
      <w:r w:rsidR="00460F63">
        <w:t>:</w:t>
      </w:r>
      <w:r>
        <w:t xml:space="preserve"> </w:t>
      </w:r>
    </w:p>
    <w:p w:rsidR="00460F63" w:rsidRPr="00B53F93" w:rsidRDefault="00460F63" w:rsidP="00D72676">
      <w:pPr>
        <w:pStyle w:val="Akapitzlist"/>
        <w:numPr>
          <w:ilvl w:val="0"/>
          <w:numId w:val="16"/>
        </w:numPr>
        <w:ind w:left="3402" w:hanging="283"/>
        <w:rPr>
          <w:sz w:val="20"/>
          <w:szCs w:val="20"/>
        </w:rPr>
      </w:pPr>
      <w:r>
        <w:rPr>
          <w:sz w:val="20"/>
          <w:szCs w:val="20"/>
        </w:rPr>
        <w:t>O</w:t>
      </w:r>
      <w:r w:rsidRPr="00B53F93">
        <w:rPr>
          <w:sz w:val="20"/>
          <w:szCs w:val="20"/>
        </w:rPr>
        <w:t>świadczenie wykonawcy w zakresie wypełnienia obowiązków informacyjnych przewidzianych w art. 13 lub art. 14 RODO</w:t>
      </w:r>
    </w:p>
    <w:p w:rsidR="00460F63" w:rsidRPr="00A94A35" w:rsidRDefault="00460F63" w:rsidP="00D72676">
      <w:pPr>
        <w:pStyle w:val="Akapitzlist"/>
        <w:numPr>
          <w:ilvl w:val="0"/>
          <w:numId w:val="16"/>
        </w:numPr>
        <w:ind w:left="3402" w:hanging="283"/>
        <w:rPr>
          <w:sz w:val="20"/>
          <w:szCs w:val="20"/>
        </w:rPr>
      </w:pPr>
      <w:r w:rsidRPr="00A94A35">
        <w:rPr>
          <w:sz w:val="20"/>
          <w:szCs w:val="20"/>
        </w:rPr>
        <w:t>Oświadczenie o spełnianiu warunków i braku podstaw do wykluczenia</w:t>
      </w:r>
    </w:p>
    <w:p w:rsidR="00460F63" w:rsidRPr="00A94A35" w:rsidRDefault="00460F63" w:rsidP="00D72676">
      <w:pPr>
        <w:pStyle w:val="Akapitzlist"/>
        <w:numPr>
          <w:ilvl w:val="0"/>
          <w:numId w:val="16"/>
        </w:numPr>
        <w:ind w:left="3402" w:hanging="283"/>
        <w:rPr>
          <w:sz w:val="20"/>
          <w:szCs w:val="20"/>
        </w:rPr>
      </w:pPr>
      <w:r w:rsidRPr="00A94A35">
        <w:rPr>
          <w:sz w:val="20"/>
          <w:szCs w:val="20"/>
        </w:rPr>
        <w:t>Oświadczenie dot. przynależności do grupy kapitałowej</w:t>
      </w:r>
    </w:p>
    <w:p w:rsidR="00D03975" w:rsidRPr="00532C28" w:rsidRDefault="00D03975" w:rsidP="00D03975">
      <w:pPr>
        <w:pBdr>
          <w:bottom w:val="single" w:sz="12" w:space="1" w:color="auto"/>
        </w:pBdr>
      </w:pPr>
    </w:p>
    <w:p w:rsidR="00D03975" w:rsidRPr="00532C28" w:rsidRDefault="00D03975" w:rsidP="00D03975">
      <w:pPr>
        <w:pBdr>
          <w:bottom w:val="single" w:sz="12" w:space="1" w:color="auto"/>
        </w:pBdr>
      </w:pPr>
    </w:p>
    <w:p w:rsidR="00D03975" w:rsidRPr="00532C28" w:rsidRDefault="00433B84" w:rsidP="00D03975">
      <w:pPr>
        <w:pStyle w:val="Nagwek4"/>
        <w:tabs>
          <w:tab w:val="clear" w:pos="1134"/>
          <w:tab w:val="left" w:pos="0"/>
        </w:tabs>
        <w:ind w:firstLine="0"/>
        <w:jc w:val="center"/>
      </w:pPr>
      <w:r>
        <w:t>Warszawa,</w:t>
      </w:r>
      <w:r w:rsidR="0000035F">
        <w:t xml:space="preserve"> 2018</w:t>
      </w:r>
      <w:r w:rsidR="00D03975" w:rsidRPr="00532C28">
        <w:t>r.</w:t>
      </w:r>
    </w:p>
    <w:p w:rsidR="00C94C59" w:rsidRPr="0008407B" w:rsidRDefault="008413C3" w:rsidP="0008407B">
      <w:pPr>
        <w:pStyle w:val="Nagwek4"/>
        <w:tabs>
          <w:tab w:val="clear" w:pos="1134"/>
          <w:tab w:val="left" w:pos="0"/>
        </w:tabs>
        <w:ind w:firstLine="0"/>
        <w:jc w:val="center"/>
      </w:pPr>
      <w:r w:rsidRPr="0008407B">
        <w:t xml:space="preserve">znak sprawy: </w:t>
      </w:r>
      <w:r w:rsidR="0000035F">
        <w:t>FS.</w:t>
      </w:r>
      <w:r w:rsidRPr="0008407B">
        <w:t>ZPN</w:t>
      </w:r>
      <w:r w:rsidR="0000035F">
        <w:t>.</w:t>
      </w:r>
      <w:r w:rsidRPr="00C24460">
        <w:t>251</w:t>
      </w:r>
      <w:r w:rsidR="0074610C">
        <w:t>.</w:t>
      </w:r>
      <w:r w:rsidR="0074610C" w:rsidRPr="0074610C">
        <w:rPr>
          <w:b/>
        </w:rPr>
        <w:t>7</w:t>
      </w:r>
      <w:r w:rsidR="0000035F">
        <w:t>.2018</w:t>
      </w:r>
    </w:p>
    <w:p w:rsidR="00FC7D48" w:rsidRDefault="00FC7D48" w:rsidP="00580A9F">
      <w:pPr>
        <w:jc w:val="center"/>
      </w:pPr>
    </w:p>
    <w:p w:rsidR="00580A9F" w:rsidRPr="002F2FD4" w:rsidRDefault="0094594B" w:rsidP="00580A9F">
      <w:pPr>
        <w:jc w:val="center"/>
        <w:rPr>
          <w:b/>
          <w:u w:val="single"/>
        </w:rPr>
      </w:pPr>
      <w:r w:rsidRPr="002F2FD4">
        <w:rPr>
          <w:b/>
          <w:u w:val="single"/>
        </w:rPr>
        <w:lastRenderedPageBreak/>
        <w:t>Rozdział I – Instrukcja dla Wykonawców</w:t>
      </w:r>
    </w:p>
    <w:p w:rsidR="0094594B" w:rsidRPr="0094594B" w:rsidRDefault="0094594B" w:rsidP="00580A9F">
      <w:pPr>
        <w:jc w:val="center"/>
        <w:rPr>
          <w:b/>
        </w:rPr>
      </w:pPr>
    </w:p>
    <w:p w:rsidR="00D03975" w:rsidRPr="00B7759F" w:rsidRDefault="00D03975" w:rsidP="00800A70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Nazwa, adres Zamawiającego oraz tryb udzielenia zamówienia</w:t>
      </w:r>
    </w:p>
    <w:p w:rsidR="00D03975" w:rsidRPr="00532C28" w:rsidRDefault="008413C3" w:rsidP="00F77ACA">
      <w:pPr>
        <w:spacing w:line="276" w:lineRule="auto"/>
        <w:jc w:val="both"/>
      </w:pPr>
      <w:r>
        <w:t>Fundusz Składkowy Ubezpieczenia Społecznego Rolników</w:t>
      </w:r>
      <w:r w:rsidRPr="00532C28">
        <w:t xml:space="preserve"> z siedzibą w Warszawie</w:t>
      </w:r>
      <w:r w:rsidR="003854D8">
        <w:t>,</w:t>
      </w:r>
      <w:r w:rsidRPr="00532C28">
        <w:t xml:space="preserve"> </w:t>
      </w:r>
      <w:r w:rsidR="00A577D2">
        <w:br/>
      </w:r>
      <w:r>
        <w:t>ul. Żurawi</w:t>
      </w:r>
      <w:r w:rsidR="00A577D2">
        <w:t>a</w:t>
      </w:r>
      <w:r>
        <w:t xml:space="preserve"> 32/34</w:t>
      </w:r>
      <w:r w:rsidR="0073565C">
        <w:t>, 00-515 Warszawa</w:t>
      </w:r>
      <w:r w:rsidRPr="00532C28">
        <w:t>, zwan</w:t>
      </w:r>
      <w:r>
        <w:t>y</w:t>
      </w:r>
      <w:r w:rsidRPr="00532C28">
        <w:t xml:space="preserve"> dalej „Zamawiającym” </w:t>
      </w:r>
      <w:r w:rsidR="008C7438">
        <w:t xml:space="preserve">lub </w:t>
      </w:r>
      <w:r w:rsidR="00A02988">
        <w:t>„</w:t>
      </w:r>
      <w:r w:rsidR="008C7438">
        <w:t>FSUSR</w:t>
      </w:r>
      <w:r w:rsidR="00A02988">
        <w:t>”</w:t>
      </w:r>
      <w:r w:rsidR="008C7438">
        <w:t xml:space="preserve"> </w:t>
      </w:r>
      <w:r>
        <w:t xml:space="preserve">ogłasza postępowanie </w:t>
      </w:r>
      <w:r w:rsidRPr="00532C28">
        <w:t xml:space="preserve">o udzielenie zamówienia publicznego w trybie przetargu nieograniczonego na podstawie art. </w:t>
      </w:r>
      <w:r w:rsidRPr="00A4007B">
        <w:t xml:space="preserve">39 ustawy – Prawo zamówień publicznych z dnia 29 stycznia 2004r., zwanej dalej ustawą </w:t>
      </w:r>
      <w:proofErr w:type="spellStart"/>
      <w:r w:rsidRPr="00A4007B">
        <w:t>Pzp</w:t>
      </w:r>
      <w:proofErr w:type="spellEnd"/>
      <w:r w:rsidRPr="00A4007B">
        <w:t xml:space="preserve"> (</w:t>
      </w:r>
      <w:proofErr w:type="spellStart"/>
      <w:r w:rsidRPr="00A4007B">
        <w:t>t.j</w:t>
      </w:r>
      <w:proofErr w:type="spellEnd"/>
      <w:r w:rsidRPr="00A4007B">
        <w:t>. Dz. U. z 2017r. poz. 1579</w:t>
      </w:r>
      <w:r w:rsidR="00EA5C76">
        <w:t xml:space="preserve"> z </w:t>
      </w:r>
      <w:proofErr w:type="spellStart"/>
      <w:r w:rsidR="00EA5C76">
        <w:t>późn</w:t>
      </w:r>
      <w:proofErr w:type="spellEnd"/>
      <w:r w:rsidR="00EA5C76">
        <w:t>. zm.</w:t>
      </w:r>
      <w:r w:rsidRPr="00A4007B">
        <w:t>)</w:t>
      </w:r>
      <w:r w:rsidRPr="00D129DB">
        <w:t xml:space="preserve"> zgodnie z opisem przedmiotu zamówienia.</w:t>
      </w:r>
    </w:p>
    <w:p w:rsidR="00D03975" w:rsidRDefault="00D03975" w:rsidP="0041706F">
      <w:pPr>
        <w:rPr>
          <w:rFonts w:ascii="Arial Narrow" w:hAnsi="Arial Narrow"/>
        </w:rPr>
      </w:pPr>
    </w:p>
    <w:p w:rsidR="005175B2" w:rsidRPr="005175B2" w:rsidRDefault="005175B2" w:rsidP="005175B2">
      <w:pPr>
        <w:spacing w:line="276" w:lineRule="auto"/>
        <w:jc w:val="both"/>
        <w:rPr>
          <w:b/>
          <w:bCs/>
          <w:u w:val="single"/>
        </w:rPr>
      </w:pPr>
      <w:r w:rsidRPr="005175B2">
        <w:rPr>
          <w:b/>
          <w:u w:val="single"/>
        </w:rPr>
        <w:t xml:space="preserve">Klauzula informacyjna zgodnie z art. 13 RODO w celu związanym z postępowaniem o udzielenie zamówienia publicznego </w:t>
      </w:r>
    </w:p>
    <w:p w:rsidR="005175B2" w:rsidRPr="004829F6" w:rsidRDefault="005175B2" w:rsidP="005175B2">
      <w:pPr>
        <w:pStyle w:val="Akapitzlist"/>
        <w:spacing w:line="276" w:lineRule="auto"/>
        <w:ind w:left="426"/>
        <w:jc w:val="both"/>
      </w:pPr>
      <w:r>
        <w:t xml:space="preserve">Zgodnie z art. 13 ust. 1 i 2 rozporządzenia Parlamentu Europejskiego i Rady (UE) 2016/679 z dnia 27 kwietnia 2016 r. w sprawie ochrony osób fizycznych w związku z przetwarzaniem danych </w:t>
      </w:r>
      <w:r w:rsidRPr="004829F6">
        <w:t>osobowych i w sprawie swobodnego przepływu takich danych oraz uchylenia dyrektywy 95/46/WE (ogólne rozporządzenie o ochronie danych) (Dz. Urz. UE L 119 z</w:t>
      </w:r>
      <w:r>
        <w:t> </w:t>
      </w:r>
      <w:r w:rsidRPr="004829F6">
        <w:t xml:space="preserve">04.05.2016, str. 1), dalej „RODO”, </w:t>
      </w:r>
      <w:r>
        <w:t xml:space="preserve">Zamawiający </w:t>
      </w:r>
      <w:r w:rsidRPr="004829F6">
        <w:t>informuj</w:t>
      </w:r>
      <w:r>
        <w:t>e</w:t>
      </w:r>
      <w:r w:rsidRPr="004829F6">
        <w:t>, że:</w:t>
      </w:r>
    </w:p>
    <w:p w:rsidR="005175B2" w:rsidRPr="00243E5C" w:rsidRDefault="005175B2" w:rsidP="00D726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b/>
          <w:bCs/>
          <w:u w:val="single"/>
        </w:rPr>
      </w:pPr>
      <w:r w:rsidRPr="004829F6">
        <w:t>administratorem Pani/</w:t>
      </w:r>
      <w:r w:rsidRPr="00243E5C">
        <w:t xml:space="preserve">Pana danych osobowych jest Fundusz Składkowy Ubezpieczenia Społecznego Rolników z siedzibą w Warszawie, ul. Żurawia 32/34,  00-515 Warszawa; </w:t>
      </w:r>
    </w:p>
    <w:p w:rsidR="005175B2" w:rsidRPr="00243E5C" w:rsidRDefault="005175B2" w:rsidP="00D72676">
      <w:pPr>
        <w:pStyle w:val="Akapitzlist"/>
        <w:numPr>
          <w:ilvl w:val="0"/>
          <w:numId w:val="13"/>
        </w:numPr>
        <w:spacing w:line="276" w:lineRule="auto"/>
        <w:contextualSpacing/>
        <w:jc w:val="both"/>
      </w:pPr>
      <w:r w:rsidRPr="00243E5C">
        <w:t xml:space="preserve">inspektorem ochrony danych osobowych w </w:t>
      </w:r>
      <w:r w:rsidR="00496A38" w:rsidRPr="00243E5C">
        <w:rPr>
          <w:i/>
        </w:rPr>
        <w:t>FSUSR</w:t>
      </w:r>
      <w:r w:rsidRPr="00243E5C">
        <w:rPr>
          <w:i/>
        </w:rPr>
        <w:t xml:space="preserve"> jest Pani/Pani </w:t>
      </w:r>
      <w:r w:rsidR="00496A38" w:rsidRPr="00243E5C">
        <w:rPr>
          <w:i/>
        </w:rPr>
        <w:t>Krzysztof Grenda</w:t>
      </w:r>
      <w:r w:rsidRPr="00243E5C">
        <w:rPr>
          <w:i/>
        </w:rPr>
        <w:t>, adres e-mail</w:t>
      </w:r>
      <w:r w:rsidR="00496A38" w:rsidRPr="00243E5C">
        <w:rPr>
          <w:i/>
        </w:rPr>
        <w:t>: k.grenda@fsusr.gov.pl</w:t>
      </w:r>
      <w:r w:rsidRPr="00243E5C">
        <w:rPr>
          <w:i/>
        </w:rPr>
        <w:t>, telefon</w:t>
      </w:r>
      <w:r w:rsidR="00496A38" w:rsidRPr="00243E5C">
        <w:rPr>
          <w:i/>
        </w:rPr>
        <w:t>: 609-170-700</w:t>
      </w:r>
      <w:r w:rsidRPr="00243E5C">
        <w:rPr>
          <w:i/>
        </w:rPr>
        <w:t>/</w:t>
      </w:r>
      <w:r w:rsidRPr="00243E5C">
        <w:t>*;</w:t>
      </w:r>
    </w:p>
    <w:p w:rsidR="005175B2" w:rsidRPr="00243E5C" w:rsidRDefault="005175B2" w:rsidP="00D72676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bCs/>
          <w:u w:val="single"/>
        </w:rPr>
      </w:pPr>
      <w:r w:rsidRPr="00243E5C">
        <w:t xml:space="preserve">Pani/Pana dane osobowe przetwarzane będą na podstawie art. 6 ust. 1 lit. c RODO w celu związanym z postępowaniem o udzielenie zamówienia publicznego nr </w:t>
      </w:r>
      <w:r w:rsidRPr="00724FD1">
        <w:rPr>
          <w:b/>
          <w:i/>
        </w:rPr>
        <w:t>FS.ZPN.25</w:t>
      </w:r>
      <w:r w:rsidR="00FA42A3" w:rsidRPr="00724FD1">
        <w:rPr>
          <w:b/>
          <w:i/>
        </w:rPr>
        <w:t>1</w:t>
      </w:r>
      <w:r w:rsidRPr="00724FD1">
        <w:rPr>
          <w:b/>
          <w:i/>
        </w:rPr>
        <w:t>.</w:t>
      </w:r>
      <w:r w:rsidR="00243E5C" w:rsidRPr="00724FD1">
        <w:rPr>
          <w:b/>
          <w:i/>
        </w:rPr>
        <w:t>7</w:t>
      </w:r>
      <w:r w:rsidRPr="00724FD1">
        <w:rPr>
          <w:b/>
          <w:i/>
        </w:rPr>
        <w:t xml:space="preserve">.2018 – </w:t>
      </w:r>
      <w:r w:rsidR="0061349B" w:rsidRPr="00724FD1">
        <w:rPr>
          <w:b/>
          <w:i/>
        </w:rPr>
        <w:t>na „Dostawę oleju opałowego lekkiego”</w:t>
      </w:r>
      <w:r w:rsidRPr="00724FD1">
        <w:rPr>
          <w:bCs/>
        </w:rPr>
        <w:t>,</w:t>
      </w:r>
      <w:r w:rsidRPr="00243E5C">
        <w:rPr>
          <w:bCs/>
        </w:rPr>
        <w:t xml:space="preserve"> </w:t>
      </w:r>
      <w:r w:rsidRPr="00243E5C">
        <w:t>prowadzonym w trybie przetargu nieograniczonego;</w:t>
      </w:r>
    </w:p>
    <w:p w:rsidR="005175B2" w:rsidRPr="004C7849" w:rsidRDefault="005175B2" w:rsidP="00D72676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bCs/>
          <w:u w:val="single"/>
        </w:rPr>
      </w:pPr>
      <w:r>
        <w:t xml:space="preserve">odbiorcami Pani/Pana danych osobowych będą osoby lub podmioty, którym udostępniona zostanie dokumentacja postępowania w oparciu o art. 8 oraz art. 96 ust. 3 ustawy </w:t>
      </w:r>
      <w:proofErr w:type="spellStart"/>
      <w:r>
        <w:t>Pzp</w:t>
      </w:r>
      <w:proofErr w:type="spellEnd"/>
      <w:r>
        <w:t xml:space="preserve">; </w:t>
      </w:r>
    </w:p>
    <w:p w:rsidR="005175B2" w:rsidRDefault="005175B2" w:rsidP="00D72676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bCs/>
          <w:u w:val="single"/>
        </w:rPr>
      </w:pPr>
      <w:r>
        <w:t xml:space="preserve">Pani/Pana dane osobowe będą przechowywane, zgodnie z art. 97 ust. 1 ustawy </w:t>
      </w:r>
      <w:proofErr w:type="spellStart"/>
      <w:r>
        <w:t>Pzp</w:t>
      </w:r>
      <w:proofErr w:type="spellEnd"/>
      <w:r>
        <w:t xml:space="preserve">, przez okres 4 lat od dnia zakończenia postępowania o udzielenie zamówienia, a jeżeli czas trwania umowy przekracza 4 lata, okres przechowywania obejmuje cały czas trwania umowy; </w:t>
      </w:r>
    </w:p>
    <w:p w:rsidR="005175B2" w:rsidRPr="004C7849" w:rsidRDefault="005175B2" w:rsidP="00D72676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bCs/>
          <w:u w:val="single"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>;</w:t>
      </w:r>
    </w:p>
    <w:p w:rsidR="005175B2" w:rsidRPr="00B53F93" w:rsidRDefault="005175B2" w:rsidP="00D72676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bCs/>
          <w:u w:val="single"/>
        </w:rPr>
      </w:pPr>
      <w:r>
        <w:t xml:space="preserve">w odniesieniu do Pani/Pana danych osobowych decyzje nie będą podejmowane w sposób zautomatyzowany, stosowanie do art. 22 RODO; </w:t>
      </w:r>
    </w:p>
    <w:p w:rsidR="005175B2" w:rsidRPr="00B53F93" w:rsidRDefault="005175B2" w:rsidP="00D72676">
      <w:pPr>
        <w:pStyle w:val="Akapitzlist"/>
        <w:numPr>
          <w:ilvl w:val="0"/>
          <w:numId w:val="13"/>
        </w:numPr>
        <w:spacing w:line="276" w:lineRule="auto"/>
        <w:jc w:val="both"/>
        <w:rPr>
          <w:b/>
          <w:bCs/>
          <w:u w:val="single"/>
        </w:rPr>
      </w:pPr>
      <w:r>
        <w:t xml:space="preserve">posiada Pani/Pan: </w:t>
      </w:r>
    </w:p>
    <w:p w:rsidR="005175B2" w:rsidRPr="00B53F93" w:rsidRDefault="005175B2" w:rsidP="00D72676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b/>
          <w:bCs/>
          <w:u w:val="single"/>
        </w:rPr>
      </w:pPr>
      <w:r>
        <w:t>na podstawie art. 15 RODO prawo dostępu do danych osobowych Pani/Pana dotyczących;</w:t>
      </w:r>
    </w:p>
    <w:p w:rsidR="005175B2" w:rsidRPr="00B53F93" w:rsidRDefault="005175B2" w:rsidP="00D72676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b/>
          <w:bCs/>
          <w:u w:val="single"/>
        </w:rPr>
      </w:pPr>
      <w:r>
        <w:t>na podstawie art. 16 RODO prawo do sprostowania Pani/Pana danych osobowych**;</w:t>
      </w:r>
    </w:p>
    <w:p w:rsidR="005175B2" w:rsidRPr="00B53F93" w:rsidRDefault="005175B2" w:rsidP="00D72676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b/>
          <w:bCs/>
          <w:u w:val="single"/>
        </w:rPr>
      </w:pPr>
      <w:r>
        <w:t>na podstawie art. 18 RODO prawo żądania od administratora ograniczenia przetwarzania danych osobowych z zastrzeżeniem przypadków, o których mowa w art. 18 ust. 2 RODO ***;</w:t>
      </w:r>
    </w:p>
    <w:p w:rsidR="005175B2" w:rsidRPr="00B53F93" w:rsidRDefault="005175B2" w:rsidP="00D72676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b/>
          <w:bCs/>
          <w:u w:val="single"/>
        </w:rPr>
      </w:pPr>
      <w:r>
        <w:t>prawo do wniesienia skargi do Prezesa Urzędu Ochrony Danych Osobowych, gdy uzna Pani/Pan, że przetwarzanie danych osobowych Pani/Pana dotyczących narusza przepisy RODO;</w:t>
      </w:r>
    </w:p>
    <w:p w:rsidR="005175B2" w:rsidRPr="00B53F93" w:rsidRDefault="005175B2" w:rsidP="00D72676">
      <w:pPr>
        <w:pStyle w:val="Akapitzlist"/>
        <w:numPr>
          <w:ilvl w:val="0"/>
          <w:numId w:val="15"/>
        </w:numPr>
        <w:spacing w:line="276" w:lineRule="auto"/>
        <w:ind w:left="709"/>
        <w:jc w:val="both"/>
        <w:rPr>
          <w:b/>
          <w:bCs/>
          <w:u w:val="single"/>
        </w:rPr>
      </w:pPr>
      <w:r>
        <w:lastRenderedPageBreak/>
        <w:t>nie przysługuje Pani/Panu:</w:t>
      </w:r>
    </w:p>
    <w:p w:rsidR="005175B2" w:rsidRPr="00B53F93" w:rsidRDefault="005175B2" w:rsidP="00D72676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b/>
          <w:bCs/>
          <w:u w:val="single"/>
        </w:rPr>
      </w:pPr>
      <w:r>
        <w:t>w związku z art. 17 ust. 3 lit. b, d lub e RODO prawo do usunięcia danych osobowych;</w:t>
      </w:r>
    </w:p>
    <w:p w:rsidR="005175B2" w:rsidRPr="00B53F93" w:rsidRDefault="005175B2" w:rsidP="00D72676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b/>
          <w:bCs/>
          <w:u w:val="single"/>
        </w:rPr>
      </w:pPr>
      <w:r>
        <w:t>prawo do przenoszenia danych osobowych, o którym mowa w art. 20 RODO;</w:t>
      </w:r>
    </w:p>
    <w:p w:rsidR="005175B2" w:rsidRPr="00B53F93" w:rsidRDefault="005175B2" w:rsidP="00D72676">
      <w:pPr>
        <w:pStyle w:val="Akapitzlist"/>
        <w:numPr>
          <w:ilvl w:val="0"/>
          <w:numId w:val="14"/>
        </w:numPr>
        <w:spacing w:line="276" w:lineRule="auto"/>
        <w:ind w:left="993" w:hanging="284"/>
        <w:jc w:val="both"/>
        <w:rPr>
          <w:b/>
          <w:bCs/>
          <w:u w:val="single"/>
        </w:rPr>
      </w:pPr>
      <w:r>
        <w:t>na podstawie art. 21 RODO prawo sprzeciwu, wobec przetwarzania danych osobowych, gdyż podstawą prawną przetwarzania Pani/Pana danych osobowych jest art. 6 ust. 1 lit. c RODO.</w:t>
      </w:r>
    </w:p>
    <w:p w:rsidR="005175B2" w:rsidRDefault="005175B2" w:rsidP="005175B2">
      <w:pPr>
        <w:pStyle w:val="Akapitzlist"/>
        <w:spacing w:line="276" w:lineRule="auto"/>
        <w:ind w:left="0"/>
        <w:jc w:val="both"/>
      </w:pPr>
      <w:r>
        <w:t xml:space="preserve">Wykonawca składa do oferty oświadczenie zgodne z załącznikiem nr 1 do SIWZ – oświadczenie wykonawcy w zakresie wypełnienia obowiązków informacyjnych przewidzianych w art. 13 lub art. 14 RODO.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5175B2" w:rsidRDefault="005175B2" w:rsidP="005175B2">
      <w:pPr>
        <w:pStyle w:val="Akapitzlist"/>
        <w:spacing w:line="276" w:lineRule="auto"/>
        <w:ind w:left="0"/>
        <w:jc w:val="both"/>
      </w:pPr>
    </w:p>
    <w:p w:rsidR="005175B2" w:rsidRPr="00AF35B7" w:rsidRDefault="005175B2" w:rsidP="005175B2">
      <w:pPr>
        <w:jc w:val="both"/>
        <w:rPr>
          <w:i/>
        </w:rPr>
      </w:pPr>
      <w:r w:rsidRPr="00AF35B7">
        <w:rPr>
          <w:i/>
        </w:rPr>
        <w:t>*</w:t>
      </w:r>
      <w:r w:rsidRPr="00AF35B7">
        <w:rPr>
          <w:b/>
          <w:i/>
        </w:rPr>
        <w:t xml:space="preserve"> </w:t>
      </w:r>
      <w:r w:rsidRPr="00AF35B7">
        <w:rPr>
          <w:i/>
          <w:u w:val="single"/>
        </w:rPr>
        <w:t>Wyjaśnienie:</w:t>
      </w:r>
      <w:r w:rsidRPr="00AF35B7">
        <w:rPr>
          <w:i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5175B2" w:rsidRPr="00B53F93" w:rsidRDefault="005175B2" w:rsidP="005175B2">
      <w:pPr>
        <w:pStyle w:val="Akapitzlist"/>
        <w:ind w:left="0"/>
        <w:jc w:val="both"/>
        <w:rPr>
          <w:i/>
        </w:rPr>
      </w:pPr>
      <w:r w:rsidRPr="00AF35B7">
        <w:t>*</w:t>
      </w:r>
      <w:r w:rsidRPr="00AF35B7">
        <w:rPr>
          <w:i/>
        </w:rPr>
        <w:t xml:space="preserve">* </w:t>
      </w:r>
      <w:r w:rsidRPr="00AF35B7">
        <w:rPr>
          <w:i/>
          <w:u w:val="single"/>
        </w:rPr>
        <w:t>Wyjaśnienie:</w:t>
      </w:r>
      <w:r w:rsidRPr="00AF35B7">
        <w:rPr>
          <w:i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AF35B7">
        <w:rPr>
          <w:i/>
        </w:rPr>
        <w:t>Pzp</w:t>
      </w:r>
      <w:proofErr w:type="spellEnd"/>
      <w:r w:rsidRPr="00AF35B7">
        <w:rPr>
          <w:i/>
        </w:rPr>
        <w:t xml:space="preserve"> oraz nie może naruszać integralności protokołu oraz jego załączników. </w:t>
      </w:r>
      <w:r w:rsidRPr="00AF35B7">
        <w:t>*</w:t>
      </w:r>
      <w:r w:rsidRPr="00AF35B7">
        <w:rPr>
          <w:i/>
        </w:rPr>
        <w:t xml:space="preserve">** </w:t>
      </w:r>
      <w:r w:rsidRPr="00AF35B7">
        <w:rPr>
          <w:i/>
          <w:u w:val="single"/>
        </w:rPr>
        <w:t>Wyjaśnienie</w:t>
      </w:r>
      <w:r w:rsidRPr="00AF35B7">
        <w:rPr>
          <w:i/>
        </w:rPr>
        <w:t>: prawo do ograniczenia przetwarzania nie ma zastosowania w odniesieniu do</w:t>
      </w:r>
      <w:r>
        <w:rPr>
          <w:i/>
        </w:rPr>
        <w:t> </w:t>
      </w:r>
      <w:r w:rsidRPr="00AF35B7">
        <w:rPr>
          <w:i/>
        </w:rPr>
        <w:t>przechowywania, w celu zapewnienia korzystania ze środków ochrony prawnej lub w celu ochrony praw innej osoby fizycznej lub prawnej, lub z uwagi</w:t>
      </w:r>
      <w:r w:rsidRPr="00B53F93">
        <w:rPr>
          <w:i/>
        </w:rPr>
        <w:t xml:space="preserve"> na ważne względy interesu publicznego Unii Europejskiej lub państwa członkowskiego.</w:t>
      </w:r>
    </w:p>
    <w:p w:rsidR="005175B2" w:rsidRPr="0041706F" w:rsidRDefault="005175B2" w:rsidP="0041706F">
      <w:pPr>
        <w:rPr>
          <w:rFonts w:ascii="Arial Narrow" w:hAnsi="Arial Narrow"/>
        </w:rPr>
      </w:pPr>
    </w:p>
    <w:p w:rsidR="00C04C41" w:rsidRPr="00C04C41" w:rsidRDefault="00F814E8" w:rsidP="00C04C41">
      <w:pPr>
        <w:pStyle w:val="Akapitzlist"/>
        <w:numPr>
          <w:ilvl w:val="0"/>
          <w:numId w:val="6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>Opis przedmiotu zamówienia</w:t>
      </w:r>
    </w:p>
    <w:p w:rsidR="00C04C41" w:rsidRPr="00EA7EF8" w:rsidRDefault="00C04C41" w:rsidP="00AE578D">
      <w:pPr>
        <w:pStyle w:val="Akapitzlist"/>
        <w:numPr>
          <w:ilvl w:val="1"/>
          <w:numId w:val="6"/>
        </w:numPr>
        <w:spacing w:line="276" w:lineRule="auto"/>
        <w:ind w:left="567" w:hanging="567"/>
        <w:contextualSpacing/>
        <w:jc w:val="both"/>
      </w:pPr>
      <w:r w:rsidRPr="00F0673B">
        <w:t xml:space="preserve">Przedmiotem zamówienia jest </w:t>
      </w:r>
      <w:r>
        <w:t>sukcesywna dostawa do celów grzewczych na potrzeby kotłowni do nieruchomości będąc</w:t>
      </w:r>
      <w:r w:rsidR="00AE578D">
        <w:t>ej</w:t>
      </w:r>
      <w:r>
        <w:t xml:space="preserve"> własnością Zamawiającego </w:t>
      </w:r>
      <w:r w:rsidR="00AE578D">
        <w:t xml:space="preserve">położonej w </w:t>
      </w:r>
      <w:r>
        <w:t>Teresinie</w:t>
      </w:r>
      <w:r w:rsidR="00CE09B4">
        <w:t>,</w:t>
      </w:r>
      <w:r w:rsidR="00A577D2">
        <w:t xml:space="preserve"> al. </w:t>
      </w:r>
      <w:r>
        <w:t xml:space="preserve">Druckiego-Lubeckiego </w:t>
      </w:r>
      <w:r w:rsidR="00CE09B4">
        <w:t>1 -</w:t>
      </w:r>
      <w:r>
        <w:t xml:space="preserve"> </w:t>
      </w:r>
      <w:r w:rsidR="00CE09B4" w:rsidRPr="00AE578D">
        <w:rPr>
          <w:b/>
        </w:rPr>
        <w:t>oleju opałowego lekkiego</w:t>
      </w:r>
      <w:r w:rsidR="00CE09B4">
        <w:t xml:space="preserve"> - </w:t>
      </w:r>
      <w:r>
        <w:t xml:space="preserve">w ilości </w:t>
      </w:r>
      <w:r w:rsidR="00D23537">
        <w:t>szacunkowej</w:t>
      </w:r>
      <w:r>
        <w:t xml:space="preserve"> 76.000 </w:t>
      </w:r>
      <w:r w:rsidRPr="00EA7EF8">
        <w:t>litrów.</w:t>
      </w:r>
    </w:p>
    <w:p w:rsidR="00C84C2C" w:rsidRDefault="00C04C41" w:rsidP="003414A4">
      <w:pPr>
        <w:pStyle w:val="Akapitzlist"/>
        <w:numPr>
          <w:ilvl w:val="1"/>
          <w:numId w:val="6"/>
        </w:numPr>
        <w:spacing w:line="276" w:lineRule="auto"/>
        <w:ind w:left="567" w:hanging="567"/>
        <w:contextualSpacing/>
        <w:jc w:val="both"/>
      </w:pPr>
      <w:r>
        <w:t>Zamawiający wymaga, aby parametry</w:t>
      </w:r>
      <w:r w:rsidR="003414A4">
        <w:t xml:space="preserve"> </w:t>
      </w:r>
      <w:r>
        <w:t xml:space="preserve">oleju opałowego były zgodne z parametrami określonymi normą PN-C-99024:2011 oraz Rozporządzeniem Ministra </w:t>
      </w:r>
      <w:r w:rsidR="006455DF">
        <w:t>Energii</w:t>
      </w:r>
      <w:r>
        <w:t xml:space="preserve"> z dnia </w:t>
      </w:r>
      <w:r w:rsidR="00CD50D9">
        <w:t>1 </w:t>
      </w:r>
      <w:r w:rsidR="006455DF">
        <w:t>grudnia 2016</w:t>
      </w:r>
      <w:r>
        <w:t>r. w sprawie wymagań jakościowych dotyczących zawartości siarki dla olejów oraz rodzajów instalacji i warunków, w który</w:t>
      </w:r>
      <w:r w:rsidR="00E26D19">
        <w:t xml:space="preserve">ch będą stosowane </w:t>
      </w:r>
      <w:r w:rsidR="006455DF">
        <w:t xml:space="preserve">ciężkie </w:t>
      </w:r>
      <w:r w:rsidR="00E26D19">
        <w:t xml:space="preserve">oleje opałowe </w:t>
      </w:r>
      <w:r>
        <w:t>(Dz. U. z 201</w:t>
      </w:r>
      <w:r w:rsidR="006455DF">
        <w:t>6</w:t>
      </w:r>
      <w:r>
        <w:t xml:space="preserve">r. poz. </w:t>
      </w:r>
      <w:r w:rsidR="006455DF">
        <w:t>2008</w:t>
      </w:r>
      <w:r>
        <w:t>)</w:t>
      </w:r>
      <w:r w:rsidR="00E26D19">
        <w:t>,</w:t>
      </w:r>
    </w:p>
    <w:p w:rsidR="005E63ED" w:rsidRPr="00483BE8" w:rsidRDefault="00E3697E" w:rsidP="005E63ED">
      <w:pPr>
        <w:pStyle w:val="Akapitzlist"/>
        <w:numPr>
          <w:ilvl w:val="1"/>
          <w:numId w:val="6"/>
        </w:numPr>
        <w:spacing w:line="276" w:lineRule="auto"/>
        <w:ind w:left="567" w:hanging="567"/>
        <w:contextualSpacing/>
        <w:jc w:val="both"/>
      </w:pPr>
      <w:r w:rsidRPr="00483BE8">
        <w:t>Szczegółowy opis przedmiotu zamówienia zaw</w:t>
      </w:r>
      <w:r w:rsidR="00C04C41" w:rsidRPr="00483BE8">
        <w:t>iera</w:t>
      </w:r>
      <w:r w:rsidRPr="00483BE8">
        <w:t xml:space="preserve"> wz</w:t>
      </w:r>
      <w:r w:rsidR="00C04C41" w:rsidRPr="00483BE8">
        <w:t>ór</w:t>
      </w:r>
      <w:r w:rsidR="00154B68" w:rsidRPr="00483BE8">
        <w:t xml:space="preserve"> umowy – Rozdział II SIWZ</w:t>
      </w:r>
      <w:r w:rsidR="00B2302B">
        <w:t>. Z</w:t>
      </w:r>
      <w:r w:rsidR="00154B68" w:rsidRPr="00483BE8">
        <w:t xml:space="preserve">adeklarowany przez Wykonawcę stały rabat </w:t>
      </w:r>
      <w:r w:rsidR="007C2BF6" w:rsidRPr="00483BE8">
        <w:t>wskazany w</w:t>
      </w:r>
      <w:r w:rsidR="007616D4" w:rsidRPr="00483BE8">
        <w:t xml:space="preserve"> </w:t>
      </w:r>
      <w:r w:rsidR="003174FC" w:rsidRPr="00483BE8">
        <w:t>Formularzu oferty/</w:t>
      </w:r>
      <w:r w:rsidR="007616D4" w:rsidRPr="00483BE8">
        <w:rPr>
          <w:bCs/>
        </w:rPr>
        <w:t xml:space="preserve">§ 3 ust. 3 umowy nie ulegnie zmianie </w:t>
      </w:r>
      <w:r w:rsidR="007616D4" w:rsidRPr="00483BE8">
        <w:t>w trakcie realizacji umowy.</w:t>
      </w:r>
    </w:p>
    <w:p w:rsidR="007639B1" w:rsidRPr="005E63ED" w:rsidRDefault="002033AC" w:rsidP="0008407B">
      <w:pPr>
        <w:pStyle w:val="Akapitzlist"/>
        <w:numPr>
          <w:ilvl w:val="1"/>
          <w:numId w:val="6"/>
        </w:numPr>
        <w:spacing w:line="276" w:lineRule="auto"/>
        <w:ind w:left="567" w:hanging="567"/>
        <w:contextualSpacing/>
        <w:jc w:val="both"/>
        <w:rPr>
          <w:sz w:val="22"/>
          <w:szCs w:val="22"/>
        </w:rPr>
      </w:pPr>
      <w:r w:rsidRPr="00532C28">
        <w:t xml:space="preserve">Przedmiot zamówienia został określony wg kodów zawartych we Wspólnym Słowniku Zamówień (CPV): </w:t>
      </w:r>
      <w:r w:rsidR="00E161B4">
        <w:t xml:space="preserve">09.13.51.00-5 </w:t>
      </w:r>
      <w:r w:rsidR="00E161B4" w:rsidRPr="00D04615">
        <w:t xml:space="preserve">-  </w:t>
      </w:r>
      <w:r w:rsidR="003414A4">
        <w:t>olej opałowy.</w:t>
      </w:r>
    </w:p>
    <w:p w:rsidR="00D03975" w:rsidRPr="005E63ED" w:rsidRDefault="00D03975" w:rsidP="001315B4">
      <w:pPr>
        <w:pStyle w:val="Akapitzlist"/>
        <w:widowControl w:val="0"/>
        <w:ind w:left="2126"/>
        <w:jc w:val="both"/>
        <w:rPr>
          <w:sz w:val="22"/>
          <w:szCs w:val="22"/>
        </w:rPr>
      </w:pPr>
    </w:p>
    <w:p w:rsidR="00AA1680" w:rsidRPr="00446188" w:rsidRDefault="002033AC" w:rsidP="007520F8">
      <w:pPr>
        <w:numPr>
          <w:ilvl w:val="0"/>
          <w:numId w:val="11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446188">
        <w:rPr>
          <w:b/>
          <w:bCs/>
          <w:u w:val="single"/>
        </w:rPr>
        <w:t>Termin wykonania zamówienia</w:t>
      </w:r>
    </w:p>
    <w:p w:rsidR="00AA1680" w:rsidRPr="00EA7EF8" w:rsidRDefault="005E63ED" w:rsidP="00F83C32">
      <w:pPr>
        <w:spacing w:line="276" w:lineRule="auto"/>
        <w:ind w:left="567"/>
        <w:jc w:val="both"/>
        <w:rPr>
          <w:bCs/>
        </w:rPr>
      </w:pPr>
      <w:r>
        <w:rPr>
          <w:bCs/>
        </w:rPr>
        <w:t xml:space="preserve">Wykonawca </w:t>
      </w:r>
      <w:r w:rsidR="00E34D45">
        <w:rPr>
          <w:bCs/>
        </w:rPr>
        <w:t xml:space="preserve">będzie dostarczał </w:t>
      </w:r>
      <w:r w:rsidR="00E34D45" w:rsidRPr="00EA7EF8">
        <w:rPr>
          <w:bCs/>
        </w:rPr>
        <w:t xml:space="preserve">przedmiot zamówienia </w:t>
      </w:r>
      <w:r w:rsidR="003414A4" w:rsidRPr="00EA7EF8">
        <w:t xml:space="preserve">w okresie </w:t>
      </w:r>
      <w:r w:rsidR="0033434D" w:rsidRPr="00EA7EF8">
        <w:rPr>
          <w:bCs/>
        </w:rPr>
        <w:t>od zawarcia umowy</w:t>
      </w:r>
      <w:r w:rsidR="00ED1F8C" w:rsidRPr="00ED1F8C">
        <w:t xml:space="preserve"> </w:t>
      </w:r>
      <w:r w:rsidR="00ED1F8C" w:rsidRPr="00EA7EF8">
        <w:t xml:space="preserve">do </w:t>
      </w:r>
      <w:r w:rsidR="00ED1F8C">
        <w:br/>
      </w:r>
      <w:r w:rsidR="00ED1F8C" w:rsidRPr="00B50E14">
        <w:rPr>
          <w:b/>
        </w:rPr>
        <w:t>30-06-2019r</w:t>
      </w:r>
      <w:r w:rsidR="00ED1F8C" w:rsidRPr="00EA7EF8">
        <w:t>.</w:t>
      </w:r>
      <w:r w:rsidR="00842D0C" w:rsidRPr="00EA7EF8">
        <w:rPr>
          <w:bCs/>
        </w:rPr>
        <w:t>, przy czym Zamawiający dopuszcza przedłużenie</w:t>
      </w:r>
      <w:r w:rsidR="008B31CB">
        <w:rPr>
          <w:bCs/>
        </w:rPr>
        <w:t xml:space="preserve"> bądź skrócenie</w:t>
      </w:r>
      <w:r w:rsidR="00842D0C" w:rsidRPr="00EA7EF8">
        <w:rPr>
          <w:bCs/>
        </w:rPr>
        <w:t xml:space="preserve"> </w:t>
      </w:r>
      <w:r w:rsidR="003414A4" w:rsidRPr="00EA7EF8">
        <w:t xml:space="preserve">terminu </w:t>
      </w:r>
      <w:r w:rsidR="00842D0C" w:rsidRPr="00EA7EF8">
        <w:rPr>
          <w:bCs/>
        </w:rPr>
        <w:t>realizacji umowy</w:t>
      </w:r>
      <w:r w:rsidR="0033434D" w:rsidRPr="00EA7EF8">
        <w:rPr>
          <w:bCs/>
        </w:rPr>
        <w:t xml:space="preserve"> do wyczerpania </w:t>
      </w:r>
      <w:r w:rsidR="00A04368" w:rsidRPr="00EA7EF8">
        <w:t>wartości umowy brutto</w:t>
      </w:r>
      <w:r w:rsidR="0033434D" w:rsidRPr="00EA7EF8">
        <w:rPr>
          <w:bCs/>
        </w:rPr>
        <w:t>.</w:t>
      </w:r>
    </w:p>
    <w:p w:rsidR="00AA1680" w:rsidRPr="00532C28" w:rsidRDefault="00AA1680" w:rsidP="0041706F">
      <w:pPr>
        <w:jc w:val="both"/>
        <w:rPr>
          <w:b/>
          <w:bCs/>
        </w:rPr>
      </w:pPr>
    </w:p>
    <w:p w:rsidR="009664D7" w:rsidRPr="007636A2" w:rsidRDefault="002033AC" w:rsidP="007520F8">
      <w:pPr>
        <w:numPr>
          <w:ilvl w:val="0"/>
          <w:numId w:val="11"/>
        </w:numPr>
        <w:spacing w:line="276" w:lineRule="auto"/>
        <w:ind w:left="567" w:hanging="567"/>
        <w:jc w:val="both"/>
        <w:rPr>
          <w:u w:val="single"/>
        </w:rPr>
      </w:pPr>
      <w:r w:rsidRPr="00B7759F">
        <w:rPr>
          <w:b/>
          <w:bCs/>
          <w:u w:val="single"/>
        </w:rPr>
        <w:t>Warunki udziału w postępowaniu</w:t>
      </w:r>
      <w:r w:rsidR="00245A14" w:rsidRPr="00B7759F">
        <w:rPr>
          <w:b/>
          <w:bCs/>
          <w:u w:val="single"/>
        </w:rPr>
        <w:t xml:space="preserve"> </w:t>
      </w:r>
    </w:p>
    <w:p w:rsidR="00245A14" w:rsidRPr="00532C28" w:rsidRDefault="00BB32B2" w:rsidP="007520F8">
      <w:pPr>
        <w:pStyle w:val="Akapitzlist"/>
        <w:numPr>
          <w:ilvl w:val="1"/>
          <w:numId w:val="12"/>
        </w:numPr>
        <w:spacing w:line="276" w:lineRule="auto"/>
        <w:ind w:hanging="436"/>
        <w:jc w:val="both"/>
      </w:pPr>
      <w:r>
        <w:t xml:space="preserve"> </w:t>
      </w:r>
      <w:r w:rsidR="002033AC" w:rsidRPr="00532C28">
        <w:t>O udzielenie zamówienia mogą ubiegać się Wykonawcy, którzy</w:t>
      </w:r>
      <w:r w:rsidR="00245A14" w:rsidRPr="00532C28">
        <w:t>:</w:t>
      </w:r>
    </w:p>
    <w:p w:rsidR="00245A14" w:rsidRPr="00532C28" w:rsidRDefault="00245A14" w:rsidP="007520F8">
      <w:pPr>
        <w:pStyle w:val="Akapitzlist"/>
        <w:numPr>
          <w:ilvl w:val="2"/>
          <w:numId w:val="12"/>
        </w:numPr>
        <w:spacing w:line="276" w:lineRule="auto"/>
        <w:ind w:hanging="513"/>
        <w:jc w:val="both"/>
        <w:rPr>
          <w:i/>
        </w:rPr>
      </w:pPr>
      <w:r w:rsidRPr="00532C28">
        <w:lastRenderedPageBreak/>
        <w:t xml:space="preserve">nie podlegają wykluczeniu na podstawie </w:t>
      </w:r>
      <w:r w:rsidR="00D129DB">
        <w:t>art. 24 ust. 1</w:t>
      </w:r>
      <w:r w:rsidR="00986DF0">
        <w:t>.</w:t>
      </w:r>
    </w:p>
    <w:p w:rsidR="009664D7" w:rsidRPr="00DB1E72" w:rsidRDefault="009664D7" w:rsidP="001315B4">
      <w:pPr>
        <w:jc w:val="both"/>
      </w:pPr>
    </w:p>
    <w:p w:rsidR="009664D7" w:rsidRPr="00532C28" w:rsidRDefault="009664D7" w:rsidP="00B7759F">
      <w:pPr>
        <w:suppressAutoHyphens/>
        <w:spacing w:line="276" w:lineRule="auto"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proofErr w:type="spellStart"/>
      <w:r w:rsidRPr="00532C28">
        <w:rPr>
          <w:u w:val="single"/>
          <w:lang w:eastAsia="ar-SA"/>
        </w:rPr>
        <w:t>ppkt</w:t>
      </w:r>
      <w:proofErr w:type="spellEnd"/>
      <w:r w:rsidRPr="00532C28">
        <w:rPr>
          <w:u w:val="single"/>
          <w:lang w:eastAsia="ar-SA"/>
        </w:rPr>
        <w:t xml:space="preserve"> </w:t>
      </w:r>
      <w:r w:rsidR="00523C64">
        <w:rPr>
          <w:u w:val="single"/>
          <w:lang w:eastAsia="ar-SA"/>
        </w:rPr>
        <w:t>4.</w:t>
      </w:r>
      <w:r w:rsidRPr="00532C28">
        <w:rPr>
          <w:u w:val="single"/>
          <w:lang w:eastAsia="ar-SA"/>
        </w:rPr>
        <w:t xml:space="preserve">1.1. będzie dla tych Wykonawców dokonana </w:t>
      </w:r>
      <w:r w:rsidR="00D129DB">
        <w:rPr>
          <w:u w:val="single"/>
          <w:lang w:eastAsia="ar-SA"/>
        </w:rPr>
        <w:t>odrębnie</w:t>
      </w:r>
      <w:r w:rsidRPr="00532C28">
        <w:rPr>
          <w:u w:val="single"/>
          <w:lang w:eastAsia="ar-SA"/>
        </w:rPr>
        <w:t>.</w:t>
      </w:r>
    </w:p>
    <w:p w:rsidR="009664D7" w:rsidRPr="00661C66" w:rsidRDefault="009664D7" w:rsidP="009664D7">
      <w:pPr>
        <w:spacing w:line="276" w:lineRule="auto"/>
        <w:jc w:val="both"/>
      </w:pPr>
    </w:p>
    <w:p w:rsidR="002033AC" w:rsidRPr="00532C28" w:rsidRDefault="00245A14" w:rsidP="007520F8">
      <w:pPr>
        <w:pStyle w:val="Akapitzlist"/>
        <w:numPr>
          <w:ilvl w:val="2"/>
          <w:numId w:val="12"/>
        </w:numPr>
        <w:spacing w:line="276" w:lineRule="auto"/>
        <w:ind w:hanging="513"/>
        <w:jc w:val="both"/>
      </w:pPr>
      <w:r w:rsidRPr="00532C28">
        <w:t xml:space="preserve">spełniają warunki udziału w postępowaniu </w:t>
      </w:r>
      <w:r w:rsidR="002033AC" w:rsidRPr="00532C28">
        <w:t>dotyczące:</w:t>
      </w:r>
    </w:p>
    <w:p w:rsidR="002033AC" w:rsidRPr="00F679E3" w:rsidRDefault="00EC4194" w:rsidP="007520F8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line="276" w:lineRule="auto"/>
        <w:ind w:left="2127" w:hanging="993"/>
        <w:jc w:val="both"/>
        <w:rPr>
          <w:bCs/>
        </w:rPr>
      </w:pPr>
      <w:r w:rsidRPr="00532C28">
        <w:rPr>
          <w:u w:val="single"/>
        </w:rPr>
        <w:t xml:space="preserve">kompetencji lub uprawnień do prowadzenia określonej działalności zawodowej, o ile wynika to z odrębnych </w:t>
      </w:r>
      <w:r w:rsidRPr="00F679E3">
        <w:rPr>
          <w:u w:val="single"/>
        </w:rPr>
        <w:t>przepisów</w:t>
      </w:r>
      <w:r w:rsidR="00F83C32" w:rsidRPr="00F679E3">
        <w:t xml:space="preserve"> – </w:t>
      </w:r>
      <w:r w:rsidR="0059446C" w:rsidRPr="00F679E3">
        <w:t xml:space="preserve">Zamawiający uzna warunek za spełniony jeżeli Wykonawca wykaże, że </w:t>
      </w:r>
      <w:r w:rsidR="0091230E" w:rsidRPr="00F679E3">
        <w:t xml:space="preserve">posiada koncesję na prowadzenie działalności gospodarczej w zakresie obrotu paliwami ciekłymi, </w:t>
      </w:r>
      <w:r w:rsidR="0059446C" w:rsidRPr="00F679E3">
        <w:t xml:space="preserve">zgodnie z ustawą z dnia 10 kwietnia 1997r – Prawo energetyczne (tj. </w:t>
      </w:r>
      <w:proofErr w:type="spellStart"/>
      <w:r w:rsidR="0059446C" w:rsidRPr="00F679E3">
        <w:t>Dz.U</w:t>
      </w:r>
      <w:proofErr w:type="spellEnd"/>
      <w:r w:rsidR="0059446C" w:rsidRPr="00F679E3">
        <w:t>. z 201</w:t>
      </w:r>
      <w:r w:rsidR="006455DF">
        <w:t>8</w:t>
      </w:r>
      <w:r w:rsidR="0059446C" w:rsidRPr="00F679E3">
        <w:t xml:space="preserve">r. poz. </w:t>
      </w:r>
      <w:r w:rsidR="006455DF">
        <w:t>755</w:t>
      </w:r>
      <w:r w:rsidR="0059446C" w:rsidRPr="00F679E3">
        <w:t xml:space="preserve"> z </w:t>
      </w:r>
      <w:proofErr w:type="spellStart"/>
      <w:r w:rsidR="0059446C" w:rsidRPr="00F679E3">
        <w:t>późn</w:t>
      </w:r>
      <w:proofErr w:type="spellEnd"/>
      <w:r w:rsidR="0059446C" w:rsidRPr="00F679E3">
        <w:t>. zm.)</w:t>
      </w:r>
      <w:r w:rsidR="00030C50" w:rsidRPr="00F679E3">
        <w:t>.</w:t>
      </w:r>
    </w:p>
    <w:p w:rsidR="00016427" w:rsidRDefault="00EC4194" w:rsidP="007520F8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line="276" w:lineRule="auto"/>
        <w:ind w:left="2127" w:hanging="993"/>
        <w:jc w:val="both"/>
      </w:pPr>
      <w:r w:rsidRPr="00532C28">
        <w:rPr>
          <w:u w:val="single"/>
        </w:rPr>
        <w:t>sytuacji ekonomicznej lub finansowe</w:t>
      </w:r>
      <w:r w:rsidR="00536B74">
        <w:rPr>
          <w:u w:val="single"/>
        </w:rPr>
        <w:t>j</w:t>
      </w:r>
      <w:r w:rsidR="00FC7D48" w:rsidRPr="0016347D">
        <w:t xml:space="preserve"> </w:t>
      </w:r>
      <w:r w:rsidR="00F83C32" w:rsidRPr="0016347D">
        <w:t>–</w:t>
      </w:r>
      <w:r w:rsidR="00F83C32">
        <w:t xml:space="preserve"> Zamawiający nie określa </w:t>
      </w:r>
      <w:r w:rsidR="00016427">
        <w:t xml:space="preserve">szczegółowego </w:t>
      </w:r>
      <w:r w:rsidR="00F83C32">
        <w:t xml:space="preserve">wymagania w tym zakresie. </w:t>
      </w:r>
    </w:p>
    <w:p w:rsidR="002604F0" w:rsidRPr="003D4A8B" w:rsidRDefault="00EC4194" w:rsidP="007520F8">
      <w:pPr>
        <w:pStyle w:val="Akapitzlist"/>
        <w:widowControl w:val="0"/>
        <w:numPr>
          <w:ilvl w:val="3"/>
          <w:numId w:val="12"/>
        </w:numPr>
        <w:autoSpaceDE w:val="0"/>
        <w:autoSpaceDN w:val="0"/>
        <w:adjustRightInd w:val="0"/>
        <w:spacing w:line="276" w:lineRule="auto"/>
        <w:ind w:left="2127" w:hanging="993"/>
        <w:jc w:val="both"/>
      </w:pPr>
      <w:r w:rsidRPr="00130ADD">
        <w:rPr>
          <w:u w:val="single"/>
        </w:rPr>
        <w:t>zdol</w:t>
      </w:r>
      <w:r w:rsidR="009664D7" w:rsidRPr="00130ADD">
        <w:rPr>
          <w:u w:val="single"/>
        </w:rPr>
        <w:t>ności technicznej lub zawodowej</w:t>
      </w:r>
      <w:r w:rsidR="00FC7D48" w:rsidRPr="0016347D">
        <w:t xml:space="preserve"> </w:t>
      </w:r>
      <w:r w:rsidR="001A30D3" w:rsidRPr="0016347D">
        <w:t>–</w:t>
      </w:r>
      <w:r w:rsidR="00FC7DBB" w:rsidRPr="0016347D">
        <w:t xml:space="preserve"> </w:t>
      </w:r>
      <w:r w:rsidR="003D4A8B" w:rsidRPr="0016347D">
        <w:t xml:space="preserve"> </w:t>
      </w:r>
      <w:r w:rsidR="003D4A8B">
        <w:t>Zamawiający nie określa szczegółowego wymagania w tym zakresie.</w:t>
      </w:r>
    </w:p>
    <w:p w:rsidR="006854E8" w:rsidRPr="00ED22EC" w:rsidRDefault="006854E8" w:rsidP="006854E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2033AC" w:rsidRPr="00532C28" w:rsidRDefault="002033AC" w:rsidP="001F2E40">
      <w:pPr>
        <w:suppressAutoHyphens/>
        <w:spacing w:line="276" w:lineRule="auto"/>
        <w:ind w:left="567"/>
        <w:jc w:val="both"/>
        <w:rPr>
          <w:u w:val="single"/>
          <w:lang w:eastAsia="ar-SA"/>
        </w:rPr>
      </w:pPr>
      <w:r w:rsidRPr="00532C28">
        <w:rPr>
          <w:u w:val="single"/>
          <w:lang w:eastAsia="ar-SA"/>
        </w:rPr>
        <w:t xml:space="preserve">W przypadku oferty składanej wspólnie przez kilku Wykonawców, ocena wymagań określonych w </w:t>
      </w:r>
      <w:proofErr w:type="spellStart"/>
      <w:r w:rsidR="00D129DB">
        <w:rPr>
          <w:u w:val="single"/>
          <w:lang w:eastAsia="ar-SA"/>
        </w:rPr>
        <w:t>p</w:t>
      </w:r>
      <w:r w:rsidRPr="00532C28">
        <w:rPr>
          <w:u w:val="single"/>
          <w:lang w:eastAsia="ar-SA"/>
        </w:rPr>
        <w:t>kt</w:t>
      </w:r>
      <w:proofErr w:type="spellEnd"/>
      <w:r w:rsidRPr="00532C28">
        <w:rPr>
          <w:u w:val="single"/>
          <w:lang w:eastAsia="ar-SA"/>
        </w:rPr>
        <w:t xml:space="preserve"> </w:t>
      </w:r>
      <w:r w:rsidR="00B7759F">
        <w:rPr>
          <w:u w:val="single"/>
          <w:lang w:eastAsia="ar-SA"/>
        </w:rPr>
        <w:t>4.</w:t>
      </w:r>
      <w:r w:rsidRPr="00532C28">
        <w:rPr>
          <w:u w:val="single"/>
          <w:lang w:eastAsia="ar-SA"/>
        </w:rPr>
        <w:t>1</w:t>
      </w:r>
      <w:r w:rsidR="009664D7" w:rsidRPr="00532C28">
        <w:rPr>
          <w:u w:val="single"/>
          <w:lang w:eastAsia="ar-SA"/>
        </w:rPr>
        <w:t>.2</w:t>
      </w:r>
      <w:r w:rsidR="001F2E40">
        <w:rPr>
          <w:u w:val="single"/>
          <w:lang w:eastAsia="ar-SA"/>
        </w:rPr>
        <w:t>.1</w:t>
      </w:r>
      <w:r w:rsidR="009664D7" w:rsidRPr="00532C28">
        <w:rPr>
          <w:u w:val="single"/>
          <w:lang w:eastAsia="ar-SA"/>
        </w:rPr>
        <w:t>.</w:t>
      </w:r>
      <w:r w:rsidRPr="00532C28">
        <w:rPr>
          <w:u w:val="single"/>
          <w:lang w:eastAsia="ar-SA"/>
        </w:rPr>
        <w:t xml:space="preserve"> będzie </w:t>
      </w:r>
      <w:r w:rsidR="001F2E40" w:rsidRPr="00532C28">
        <w:rPr>
          <w:u w:val="single"/>
          <w:lang w:eastAsia="ar-SA"/>
        </w:rPr>
        <w:t xml:space="preserve">dokonana </w:t>
      </w:r>
      <w:r w:rsidR="001F2E40">
        <w:rPr>
          <w:u w:val="single"/>
          <w:lang w:eastAsia="ar-SA"/>
        </w:rPr>
        <w:t xml:space="preserve">odrębnie dla każdego z </w:t>
      </w:r>
      <w:r w:rsidRPr="00532C28">
        <w:rPr>
          <w:u w:val="single"/>
          <w:lang w:eastAsia="ar-SA"/>
        </w:rPr>
        <w:t>tych Wykonawców</w:t>
      </w:r>
      <w:r w:rsidR="001F2E40">
        <w:rPr>
          <w:u w:val="single"/>
          <w:lang w:eastAsia="ar-SA"/>
        </w:rPr>
        <w:t xml:space="preserve"> (każdy z Wykonawców musi legitymować się przedmiotowymi uprawnieniami)</w:t>
      </w:r>
      <w:r w:rsidRPr="00532C28">
        <w:rPr>
          <w:u w:val="single"/>
          <w:lang w:eastAsia="ar-SA"/>
        </w:rPr>
        <w:t>.</w:t>
      </w:r>
    </w:p>
    <w:p w:rsidR="002033AC" w:rsidRPr="00532C28" w:rsidRDefault="002033AC" w:rsidP="00F77ACA">
      <w:pPr>
        <w:spacing w:line="276" w:lineRule="auto"/>
      </w:pPr>
    </w:p>
    <w:p w:rsidR="00287FE2" w:rsidRPr="007636A2" w:rsidRDefault="00C24F99" w:rsidP="007520F8">
      <w:pPr>
        <w:numPr>
          <w:ilvl w:val="0"/>
          <w:numId w:val="12"/>
        </w:numPr>
        <w:spacing w:line="276" w:lineRule="auto"/>
        <w:ind w:left="360"/>
        <w:jc w:val="both"/>
        <w:rPr>
          <w:b/>
          <w:bCs/>
          <w:u w:val="single"/>
        </w:rPr>
      </w:pPr>
      <w:r w:rsidRPr="00B7759F">
        <w:rPr>
          <w:b/>
          <w:bCs/>
          <w:u w:val="single"/>
        </w:rPr>
        <w:t xml:space="preserve">Wykaz oświadczeń i dokumentów </w:t>
      </w:r>
      <w:r w:rsidR="002033AC" w:rsidRPr="00B7759F">
        <w:rPr>
          <w:b/>
          <w:bCs/>
          <w:u w:val="single"/>
        </w:rPr>
        <w:t>potwierdz</w:t>
      </w:r>
      <w:r w:rsidRPr="00B7759F">
        <w:rPr>
          <w:b/>
          <w:bCs/>
          <w:u w:val="single"/>
        </w:rPr>
        <w:t>ających</w:t>
      </w:r>
      <w:r w:rsidR="002033AC" w:rsidRPr="00B7759F">
        <w:rPr>
          <w:b/>
          <w:bCs/>
          <w:u w:val="single"/>
        </w:rPr>
        <w:t xml:space="preserve"> spełniani</w:t>
      </w:r>
      <w:r w:rsidRPr="00B7759F">
        <w:rPr>
          <w:b/>
          <w:bCs/>
          <w:u w:val="single"/>
        </w:rPr>
        <w:t>e</w:t>
      </w:r>
      <w:r w:rsidR="002033AC" w:rsidRPr="00B7759F">
        <w:rPr>
          <w:b/>
          <w:bCs/>
          <w:u w:val="single"/>
        </w:rPr>
        <w:t xml:space="preserve"> warunków udziału </w:t>
      </w:r>
      <w:r w:rsidR="00B52565">
        <w:rPr>
          <w:b/>
          <w:bCs/>
          <w:u w:val="single"/>
        </w:rPr>
        <w:br/>
      </w:r>
      <w:r w:rsidR="002033AC" w:rsidRPr="00B7759F">
        <w:rPr>
          <w:b/>
          <w:bCs/>
          <w:u w:val="single"/>
        </w:rPr>
        <w:t xml:space="preserve">w postępowaniu oraz </w:t>
      </w:r>
      <w:r w:rsidRPr="00B7759F">
        <w:rPr>
          <w:b/>
          <w:bCs/>
          <w:u w:val="single"/>
        </w:rPr>
        <w:t>brak podstaw wykluczenia</w:t>
      </w:r>
      <w:r w:rsidR="002033AC" w:rsidRPr="00B7759F">
        <w:rPr>
          <w:b/>
          <w:bCs/>
          <w:u w:val="single"/>
        </w:rPr>
        <w:t xml:space="preserve">  </w:t>
      </w:r>
    </w:p>
    <w:p w:rsidR="00A93649" w:rsidRPr="00532C28" w:rsidRDefault="00721D3F" w:rsidP="007520F8">
      <w:pPr>
        <w:pStyle w:val="Akapitzlist"/>
        <w:numPr>
          <w:ilvl w:val="1"/>
          <w:numId w:val="12"/>
        </w:numPr>
        <w:tabs>
          <w:tab w:val="left" w:pos="993"/>
        </w:tabs>
        <w:spacing w:line="276" w:lineRule="auto"/>
        <w:ind w:left="567" w:hanging="567"/>
        <w:jc w:val="both"/>
      </w:pPr>
      <w:r w:rsidRPr="009D2B51">
        <w:rPr>
          <w:bCs/>
          <w:u w:val="single"/>
        </w:rPr>
        <w:t>Wykonawca zobowiązany jest dołączyć do oferty aktualne na dzień składania ofert o</w:t>
      </w:r>
      <w:r w:rsidR="00CE6C73" w:rsidRPr="009D2B51">
        <w:rPr>
          <w:bCs/>
          <w:u w:val="single"/>
        </w:rPr>
        <w:t>świadcze</w:t>
      </w:r>
      <w:r w:rsidRPr="009D2B51">
        <w:rPr>
          <w:bCs/>
          <w:u w:val="single"/>
        </w:rPr>
        <w:t>nie</w:t>
      </w:r>
      <w:r w:rsidR="00130ADD" w:rsidRPr="009D2B51">
        <w:rPr>
          <w:bCs/>
          <w:u w:val="single"/>
        </w:rPr>
        <w:t xml:space="preserve"> własne</w:t>
      </w:r>
      <w:r w:rsidR="00130ADD">
        <w:rPr>
          <w:bCs/>
        </w:rPr>
        <w:t xml:space="preserve"> (wzór oświadczenia stanowi </w:t>
      </w:r>
      <w:r w:rsidR="0008407B" w:rsidRPr="0008407B">
        <w:rPr>
          <w:bCs/>
          <w:i/>
        </w:rPr>
        <w:t>Z</w:t>
      </w:r>
      <w:r w:rsidR="00130ADD" w:rsidRPr="0008407B">
        <w:rPr>
          <w:bCs/>
          <w:i/>
        </w:rPr>
        <w:t xml:space="preserve">ałącznik nr </w:t>
      </w:r>
      <w:r w:rsidR="00E32F76">
        <w:rPr>
          <w:bCs/>
          <w:i/>
        </w:rPr>
        <w:t>2</w:t>
      </w:r>
      <w:r w:rsidR="00130ADD" w:rsidRPr="0008407B">
        <w:rPr>
          <w:bCs/>
          <w:i/>
        </w:rPr>
        <w:t xml:space="preserve"> do SIWZ</w:t>
      </w:r>
      <w:r w:rsidR="00130ADD">
        <w:rPr>
          <w:bCs/>
        </w:rPr>
        <w:t>). Informacje zawarte w oświadczeniu stanowią wstępne potwierdzenie, że Wykonawca nie podlega wykluczeniu.</w:t>
      </w:r>
    </w:p>
    <w:p w:rsidR="003023F0" w:rsidRPr="00532C28" w:rsidRDefault="00721D3F" w:rsidP="007520F8">
      <w:pPr>
        <w:pStyle w:val="Akapitzlist"/>
        <w:numPr>
          <w:ilvl w:val="2"/>
          <w:numId w:val="12"/>
        </w:numPr>
        <w:spacing w:line="276" w:lineRule="auto"/>
        <w:ind w:left="1276" w:hanging="709"/>
        <w:jc w:val="both"/>
        <w:rPr>
          <w:b/>
        </w:rPr>
      </w:pPr>
      <w:r w:rsidRPr="00532C28">
        <w:t>W przypadku</w:t>
      </w:r>
      <w:r w:rsidR="00B7759F">
        <w:t xml:space="preserve"> wspólnego ubiegania się o zamówienie przez Wykonawców, </w:t>
      </w:r>
      <w:r w:rsidR="002C64EC">
        <w:br/>
      </w:r>
      <w:r w:rsidR="00130ADD">
        <w:t xml:space="preserve">ww. oświadczenie </w:t>
      </w:r>
      <w:r w:rsidR="008D02E3">
        <w:t xml:space="preserve">składa </w:t>
      </w:r>
      <w:r w:rsidRPr="00532C28">
        <w:t>każd</w:t>
      </w:r>
      <w:r w:rsidR="008D02E3">
        <w:t>y</w:t>
      </w:r>
      <w:r w:rsidRPr="00532C28">
        <w:t xml:space="preserve"> z </w:t>
      </w:r>
      <w:r w:rsidR="00B7759F">
        <w:t xml:space="preserve">Wykonawców wspólnie ubiegających się </w:t>
      </w:r>
      <w:r w:rsidR="002C64EC">
        <w:br/>
      </w:r>
      <w:r w:rsidR="00B7759F">
        <w:t xml:space="preserve">o zamówienie. </w:t>
      </w:r>
      <w:r w:rsidR="00130ADD">
        <w:t>Oświadczenie to</w:t>
      </w:r>
      <w:r w:rsidR="00B7759F">
        <w:t xml:space="preserve"> </w:t>
      </w:r>
      <w:r w:rsidR="004C0574">
        <w:t xml:space="preserve">musi </w:t>
      </w:r>
      <w:r w:rsidR="00BF25D2">
        <w:t xml:space="preserve">potwierdzać </w:t>
      </w:r>
      <w:r w:rsidR="004C0574">
        <w:t>brak podstaw wykluczenia</w:t>
      </w:r>
      <w:r w:rsidR="003D7CB1">
        <w:t>.</w:t>
      </w:r>
      <w:r w:rsidR="004C0574">
        <w:t xml:space="preserve"> </w:t>
      </w:r>
    </w:p>
    <w:p w:rsidR="003023F0" w:rsidRPr="00532C28" w:rsidRDefault="003023F0" w:rsidP="003023F0">
      <w:pPr>
        <w:pStyle w:val="Akapitzlist"/>
        <w:spacing w:line="276" w:lineRule="auto"/>
        <w:ind w:left="360"/>
        <w:jc w:val="both"/>
        <w:rPr>
          <w:b/>
        </w:rPr>
      </w:pPr>
    </w:p>
    <w:p w:rsidR="00911E06" w:rsidRPr="00911E06" w:rsidRDefault="00911E06" w:rsidP="007520F8">
      <w:pPr>
        <w:pStyle w:val="Akapitzlist"/>
        <w:numPr>
          <w:ilvl w:val="1"/>
          <w:numId w:val="12"/>
        </w:numPr>
        <w:spacing w:line="276" w:lineRule="auto"/>
        <w:ind w:left="567" w:hanging="567"/>
        <w:jc w:val="both"/>
      </w:pPr>
      <w:r w:rsidRPr="00911E06">
        <w:t>Zamawiający, zgodnie z art. 24aa ust. 1 ustawy, najpierw dokona oceny ofert, a następnie zbada, czy Wykonawca, którego oferta została oceniona jako najkorzystniejsza, nie podlega wykluczeniu oraz spełnia warunki udziału w postępowaniu. W tym celu, zgodnie z art. 26 ust. 1 ustawy, Zamawiający przed udzieleniem zamówienia wezwie Wykonawcę, którego oferta została najwyżej oceniona, do złożenia w wyznaczonym, nie krótszym niż 5 dni terminie, aktualnych na dzień złożenia oświadczeń i dokumen</w:t>
      </w:r>
      <w:r w:rsidR="00B11718">
        <w:t xml:space="preserve">tów, o których mowa w </w:t>
      </w:r>
      <w:proofErr w:type="spellStart"/>
      <w:r w:rsidR="00B11718">
        <w:t>pkt</w:t>
      </w:r>
      <w:proofErr w:type="spellEnd"/>
      <w:r w:rsidR="00B11718">
        <w:t xml:space="preserve"> 5.3, 5.8. i 5.9.</w:t>
      </w:r>
    </w:p>
    <w:p w:rsidR="00911E06" w:rsidRDefault="00911E06" w:rsidP="00911E06">
      <w:pPr>
        <w:pStyle w:val="Akapitzlist"/>
        <w:spacing w:line="276" w:lineRule="auto"/>
        <w:ind w:left="567"/>
        <w:jc w:val="both"/>
        <w:rPr>
          <w:b/>
        </w:rPr>
      </w:pPr>
    </w:p>
    <w:p w:rsidR="003023F0" w:rsidRPr="00532C28" w:rsidRDefault="00721D3F" w:rsidP="007520F8">
      <w:pPr>
        <w:pStyle w:val="Akapitzlist"/>
        <w:numPr>
          <w:ilvl w:val="1"/>
          <w:numId w:val="12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t>Na potwierdzenie nie podlegania wykluczeniu z postępowania Zamawiający będzie żądał od Wykonawcy, którego oferta zostanie najwyżej oceniona, następujących dokumentów</w:t>
      </w:r>
      <w:r w:rsidR="003023F0" w:rsidRPr="00532C28">
        <w:rPr>
          <w:b/>
        </w:rPr>
        <w:t>:</w:t>
      </w:r>
    </w:p>
    <w:p w:rsidR="00847E69" w:rsidRDefault="00D93B7F" w:rsidP="006A4C9E">
      <w:pPr>
        <w:tabs>
          <w:tab w:val="left" w:pos="360"/>
        </w:tabs>
        <w:spacing w:line="276" w:lineRule="auto"/>
        <w:ind w:left="993" w:hanging="567"/>
        <w:jc w:val="both"/>
      </w:pPr>
      <w:r>
        <w:t xml:space="preserve">   Zamawiający nie żąda dokumentów.</w:t>
      </w:r>
    </w:p>
    <w:p w:rsidR="00D93B7F" w:rsidRDefault="00D93B7F" w:rsidP="0041706F">
      <w:pPr>
        <w:tabs>
          <w:tab w:val="left" w:pos="360"/>
        </w:tabs>
        <w:ind w:left="992" w:hanging="567"/>
        <w:jc w:val="both"/>
      </w:pPr>
    </w:p>
    <w:p w:rsidR="001D72CD" w:rsidRPr="007636A2" w:rsidRDefault="001D72CD" w:rsidP="007520F8">
      <w:pPr>
        <w:pStyle w:val="Akapitzlist"/>
        <w:numPr>
          <w:ilvl w:val="1"/>
          <w:numId w:val="12"/>
        </w:numPr>
        <w:spacing w:line="276" w:lineRule="auto"/>
        <w:ind w:left="426" w:hanging="426"/>
        <w:jc w:val="both"/>
        <w:rPr>
          <w:b/>
          <w:bCs/>
        </w:rPr>
      </w:pPr>
      <w:r w:rsidRPr="00532C28">
        <w:rPr>
          <w:b/>
          <w:bCs/>
        </w:rPr>
        <w:t xml:space="preserve">Dokumenty podmiotów zagranicznych </w:t>
      </w:r>
    </w:p>
    <w:p w:rsidR="00433B84" w:rsidRPr="00D93B7F" w:rsidRDefault="00D93B7F" w:rsidP="00D93B7F">
      <w:pPr>
        <w:shd w:val="clear" w:color="auto" w:fill="FFFFFF"/>
        <w:spacing w:line="276" w:lineRule="auto"/>
        <w:ind w:left="426"/>
      </w:pPr>
      <w:r>
        <w:t xml:space="preserve">  </w:t>
      </w:r>
      <w:r w:rsidRPr="00D93B7F">
        <w:t>Zamawiający nie żąda dokumentów.</w:t>
      </w:r>
    </w:p>
    <w:p w:rsidR="00D93B7F" w:rsidRPr="00532C28" w:rsidRDefault="00D93B7F" w:rsidP="0041706F">
      <w:pPr>
        <w:shd w:val="clear" w:color="auto" w:fill="FFFFFF"/>
        <w:ind w:left="425"/>
        <w:rPr>
          <w:u w:val="single"/>
        </w:rPr>
      </w:pPr>
    </w:p>
    <w:p w:rsidR="001D72CD" w:rsidRPr="007636A2" w:rsidRDefault="001D72CD" w:rsidP="007520F8">
      <w:pPr>
        <w:pStyle w:val="Akapitzlist"/>
        <w:numPr>
          <w:ilvl w:val="1"/>
          <w:numId w:val="12"/>
        </w:numPr>
        <w:shd w:val="clear" w:color="auto" w:fill="FFFFFF"/>
        <w:spacing w:line="276" w:lineRule="auto"/>
        <w:ind w:left="567" w:hanging="567"/>
        <w:rPr>
          <w:b/>
          <w:bCs/>
        </w:rPr>
      </w:pPr>
      <w:r w:rsidRPr="00532C28">
        <w:rPr>
          <w:b/>
          <w:bCs/>
        </w:rPr>
        <w:lastRenderedPageBreak/>
        <w:t>Dokumenty dotyczące przynależności do tej samej grupy kapitałowej</w:t>
      </w:r>
    </w:p>
    <w:p w:rsidR="001D72CD" w:rsidRPr="00532C28" w:rsidRDefault="001D72CD" w:rsidP="001D72CD">
      <w:pPr>
        <w:pStyle w:val="Akapitzlist"/>
        <w:spacing w:line="276" w:lineRule="auto"/>
        <w:ind w:left="567"/>
        <w:jc w:val="both"/>
      </w:pPr>
      <w:r w:rsidRPr="00532C28">
        <w:t xml:space="preserve">Wykonawca, w terminie 3 dni od dnia zamieszczenia na stronie internetowej informacji, </w:t>
      </w:r>
      <w:r w:rsidR="00A54835">
        <w:br/>
      </w:r>
      <w:r w:rsidRPr="00532C28">
        <w:t xml:space="preserve">o której mowa w art. 86 ust. 5 ustawy </w:t>
      </w:r>
      <w:proofErr w:type="spellStart"/>
      <w:r w:rsidRPr="00532C28">
        <w:t>Pzp</w:t>
      </w:r>
      <w:proofErr w:type="spellEnd"/>
      <w:r w:rsidRPr="00532C28">
        <w:t xml:space="preserve">, przekaże Zamawiającemu oświadczenie </w:t>
      </w:r>
      <w:r w:rsidR="00A54835">
        <w:br/>
      </w:r>
      <w:r w:rsidRPr="00532C28">
        <w:t xml:space="preserve">o przynależności do tej samej grupy kapitałowej w rozumieniu ustawy z dnia 16 lutego 2007 r. o ochronie konkurencji i konsumentów </w:t>
      </w:r>
      <w:r w:rsidR="007C1D89">
        <w:t xml:space="preserve">(tj. Dz. U. z 2018r. poz. 798) </w:t>
      </w:r>
      <w:r w:rsidRPr="00532C28">
        <w:t xml:space="preserve">(wzór oświadczenia </w:t>
      </w:r>
      <w:r w:rsidRPr="003408A7">
        <w:t xml:space="preserve">stanowi </w:t>
      </w:r>
      <w:r w:rsidR="0046648F">
        <w:rPr>
          <w:i/>
          <w:iCs/>
        </w:rPr>
        <w:t xml:space="preserve">Załącznik nr </w:t>
      </w:r>
      <w:r w:rsidR="00E32F76">
        <w:rPr>
          <w:i/>
          <w:iCs/>
        </w:rPr>
        <w:t>3</w:t>
      </w:r>
      <w:r w:rsidRPr="003408A7">
        <w:rPr>
          <w:i/>
          <w:iCs/>
        </w:rPr>
        <w:t xml:space="preserve"> do SIWZ</w:t>
      </w:r>
      <w:r w:rsidRPr="003408A7">
        <w:t>). W przypadku przynależności</w:t>
      </w:r>
      <w:r>
        <w:t xml:space="preserve"> do tej samej grupy kapitałowej Wykonawca może złożyć wraz z oświadczeniem dokumenty bądź informacje potwierdzające, że powiązania z innym W</w:t>
      </w:r>
      <w:r w:rsidRPr="00532C28">
        <w:t xml:space="preserve">ykonawcą nie prowadzą do zakłócenia konkurencji w postępowaniu o udzielenie zamówienia. </w:t>
      </w:r>
    </w:p>
    <w:p w:rsidR="001D72CD" w:rsidRPr="00532C28" w:rsidRDefault="001D72CD" w:rsidP="0041706F">
      <w:pPr>
        <w:tabs>
          <w:tab w:val="left" w:pos="360"/>
        </w:tabs>
        <w:ind w:left="992" w:hanging="567"/>
        <w:jc w:val="both"/>
      </w:pPr>
    </w:p>
    <w:p w:rsidR="00532C28" w:rsidRPr="00D900DD" w:rsidRDefault="00847E69" w:rsidP="007520F8">
      <w:pPr>
        <w:pStyle w:val="Akapitzlist"/>
        <w:numPr>
          <w:ilvl w:val="1"/>
          <w:numId w:val="12"/>
        </w:numPr>
        <w:spacing w:line="276" w:lineRule="auto"/>
        <w:ind w:left="567" w:hanging="567"/>
        <w:jc w:val="both"/>
        <w:rPr>
          <w:shd w:val="clear" w:color="auto" w:fill="FFFFFF"/>
        </w:rPr>
      </w:pPr>
      <w:r w:rsidRPr="00D900DD">
        <w:t>Wykonawca w sytuacji zaistnienia podstaw do jego wykluczenia z postępowania</w:t>
      </w:r>
      <w:r w:rsidR="0091295F" w:rsidRPr="00D900DD">
        <w:t xml:space="preserve"> </w:t>
      </w:r>
      <w:r w:rsidR="002C64EC">
        <w:br/>
      </w:r>
      <w:r w:rsidR="0091295F" w:rsidRPr="00D900DD">
        <w:t xml:space="preserve">na podstawie art. 24 ust. 1 </w:t>
      </w:r>
      <w:proofErr w:type="spellStart"/>
      <w:r w:rsidR="0091295F" w:rsidRPr="00D900DD">
        <w:t>pkt</w:t>
      </w:r>
      <w:proofErr w:type="spellEnd"/>
      <w:r w:rsidR="0091295F" w:rsidRPr="00D900DD">
        <w:t xml:space="preserve"> 13 i 14 oraz 16-20</w:t>
      </w:r>
      <w:r w:rsidR="00532C28" w:rsidRPr="00D900DD">
        <w:t xml:space="preserve"> </w:t>
      </w:r>
      <w:r w:rsidR="0091295F" w:rsidRPr="00D900DD">
        <w:t xml:space="preserve">ustawy – </w:t>
      </w:r>
      <w:proofErr w:type="spellStart"/>
      <w:r w:rsidR="0091295F" w:rsidRPr="00D900DD">
        <w:t>Pzp</w:t>
      </w:r>
      <w:proofErr w:type="spellEnd"/>
      <w:r w:rsidR="0091295F" w:rsidRPr="00D900DD">
        <w:t>,</w:t>
      </w:r>
      <w:r w:rsidRPr="00D900DD">
        <w:t xml:space="preserve"> m</w:t>
      </w:r>
      <w:r w:rsidR="0091295F" w:rsidRPr="00D900DD">
        <w:t>oże przedstawić</w:t>
      </w:r>
      <w:r w:rsidRPr="00D900DD">
        <w:t xml:space="preserve"> dowod</w:t>
      </w:r>
      <w:r w:rsidR="0091295F" w:rsidRPr="00D900DD">
        <w:t>y</w:t>
      </w:r>
      <w:r w:rsidRPr="00D900DD">
        <w:t xml:space="preserve"> </w:t>
      </w:r>
      <w:r w:rsidR="002C64EC">
        <w:br/>
      </w:r>
      <w:r w:rsidRPr="00D900DD">
        <w:t xml:space="preserve">na to, że </w:t>
      </w:r>
      <w:r w:rsidR="0091295F" w:rsidRPr="00D900DD">
        <w:t>podjęte przez niego środki</w:t>
      </w:r>
      <w:r w:rsidRPr="00D900DD">
        <w:t xml:space="preserve"> </w:t>
      </w:r>
      <w:r w:rsidR="0091295F" w:rsidRPr="00D900DD">
        <w:t xml:space="preserve">są </w:t>
      </w:r>
      <w:r w:rsidRPr="00D900DD">
        <w:t>wystarczające do wykazania jego rzetelności</w:t>
      </w:r>
      <w:r w:rsidR="0091295F" w:rsidRPr="00D900DD">
        <w:t xml:space="preserve">, </w:t>
      </w:r>
      <w:r w:rsidR="000709D1">
        <w:br/>
      </w:r>
      <w:r w:rsidR="0091295F" w:rsidRPr="00D900DD">
        <w:t>w szczególności udowodnić naprawienie szkody wyrządzonej przestępstwem lub przestępstwem skarbowym, zadośćuczynienie pieniężne za doznaną krzywdę</w:t>
      </w:r>
      <w:r w:rsidRPr="00D900DD">
        <w:t xml:space="preserve"> </w:t>
      </w:r>
      <w:r w:rsidR="00532C28" w:rsidRPr="00D900DD">
        <w:t xml:space="preserve">lub naprawienie szkody, wyczerpujące wyjaśnienie stanu faktycznego oraz współpracę z organami ścigania oraz podjęcie konkretnych środków technicznych, organizacyjnych i kadrowych, które </w:t>
      </w:r>
      <w:r w:rsidR="00F308EF">
        <w:br/>
      </w:r>
      <w:r w:rsidR="00532C28" w:rsidRPr="00D900DD">
        <w:t>są odpowiednie dla zapobiegania dalszym przestępstwom lub przestępstwom skarbowym lu</w:t>
      </w:r>
      <w:r w:rsidR="00C43612">
        <w:t>b nieprawidłowemu postępowaniu W</w:t>
      </w:r>
      <w:r w:rsidR="00532C28" w:rsidRPr="00D900DD">
        <w:t>ykonawcy,</w:t>
      </w:r>
      <w:r w:rsidR="00192676">
        <w:t xml:space="preserve"> tzw. </w:t>
      </w:r>
      <w:proofErr w:type="spellStart"/>
      <w:r w:rsidR="00192676">
        <w:t>self-</w:t>
      </w:r>
      <w:r w:rsidRPr="00D900DD">
        <w:t>cleaning</w:t>
      </w:r>
      <w:proofErr w:type="spellEnd"/>
      <w:r w:rsidRPr="00D900DD">
        <w:t xml:space="preserve">. Zamawiający  rozpatrzy dowody wykazane wyżej i dokona ich oceny w świetle przesłanek wykluczenia Wykonawcy określonych w art. </w:t>
      </w:r>
      <w:r w:rsidRPr="00D900DD">
        <w:rPr>
          <w:shd w:val="clear" w:color="auto" w:fill="FFFFFF"/>
        </w:rPr>
        <w:t>24 ust. 1 pkt. 13 i 14 oraz 16- 2</w:t>
      </w:r>
      <w:r w:rsidR="00532C28" w:rsidRPr="00D900DD">
        <w:rPr>
          <w:shd w:val="clear" w:color="auto" w:fill="FFFFFF"/>
        </w:rPr>
        <w:t>0</w:t>
      </w:r>
      <w:r w:rsidR="004C0574">
        <w:rPr>
          <w:shd w:val="clear" w:color="auto" w:fill="FFFFFF"/>
        </w:rPr>
        <w:t xml:space="preserve"> ustawy</w:t>
      </w:r>
      <w:r w:rsidR="00532C28" w:rsidRPr="00D900DD">
        <w:rPr>
          <w:shd w:val="clear" w:color="auto" w:fill="FFFFFF"/>
        </w:rPr>
        <w:t xml:space="preserve">. </w:t>
      </w:r>
    </w:p>
    <w:p w:rsidR="00532C28" w:rsidRPr="00D900DD" w:rsidRDefault="00532C28" w:rsidP="00384AB5">
      <w:pPr>
        <w:pStyle w:val="Akapitzlist"/>
        <w:ind w:left="567" w:hanging="567"/>
        <w:rPr>
          <w:shd w:val="clear" w:color="auto" w:fill="FFFFFF"/>
        </w:rPr>
      </w:pPr>
    </w:p>
    <w:p w:rsidR="00532C28" w:rsidRPr="00D900DD" w:rsidRDefault="00287FE2" w:rsidP="007520F8">
      <w:pPr>
        <w:pStyle w:val="Akapitzlist"/>
        <w:numPr>
          <w:ilvl w:val="1"/>
          <w:numId w:val="12"/>
        </w:numPr>
        <w:spacing w:line="276" w:lineRule="auto"/>
        <w:ind w:left="567" w:hanging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Postanowienia określone w </w:t>
      </w:r>
      <w:proofErr w:type="spellStart"/>
      <w:r>
        <w:rPr>
          <w:shd w:val="clear" w:color="auto" w:fill="FFFFFF"/>
        </w:rPr>
        <w:t>pkt</w:t>
      </w:r>
      <w:proofErr w:type="spellEnd"/>
      <w:r>
        <w:rPr>
          <w:shd w:val="clear" w:color="auto" w:fill="FFFFFF"/>
        </w:rPr>
        <w:t xml:space="preserve"> 5.</w:t>
      </w:r>
      <w:r w:rsidR="00627F6A">
        <w:rPr>
          <w:shd w:val="clear" w:color="auto" w:fill="FFFFFF"/>
        </w:rPr>
        <w:t>6</w:t>
      </w:r>
      <w:r>
        <w:rPr>
          <w:shd w:val="clear" w:color="auto" w:fill="FFFFFF"/>
        </w:rPr>
        <w:t>.</w:t>
      </w:r>
      <w:r w:rsidR="00532C28" w:rsidRPr="00D900DD">
        <w:rPr>
          <w:shd w:val="clear" w:color="auto" w:fill="FFFFFF"/>
        </w:rPr>
        <w:t xml:space="preserve"> nie mają zastosowania wobec Wykonawcy będącego podmiotem zbiorowym, wobec którego orzeczono prawomocnym wyrokiem sądu zakaz ubiegania się o udzielenie zamówienia i nie upłynął określ</w:t>
      </w:r>
      <w:r w:rsidR="00226DAB">
        <w:rPr>
          <w:shd w:val="clear" w:color="auto" w:fill="FFFFFF"/>
        </w:rPr>
        <w:t>o</w:t>
      </w:r>
      <w:r w:rsidR="00532C28" w:rsidRPr="00D900DD">
        <w:rPr>
          <w:shd w:val="clear" w:color="auto" w:fill="FFFFFF"/>
        </w:rPr>
        <w:t>ny w tym wyroku okres obowiązywania zakazu.</w:t>
      </w:r>
    </w:p>
    <w:p w:rsidR="00847E69" w:rsidRPr="00532C28" w:rsidRDefault="00847E69" w:rsidP="00532C28">
      <w:pPr>
        <w:pStyle w:val="Akapitzlist"/>
        <w:spacing w:line="276" w:lineRule="auto"/>
        <w:ind w:left="1211"/>
        <w:jc w:val="both"/>
        <w:rPr>
          <w:b/>
          <w:shd w:val="clear" w:color="auto" w:fill="FFFFFF"/>
        </w:rPr>
      </w:pPr>
    </w:p>
    <w:p w:rsidR="003023F0" w:rsidRDefault="003023F0" w:rsidP="007520F8">
      <w:pPr>
        <w:pStyle w:val="Akapitzlist"/>
        <w:numPr>
          <w:ilvl w:val="1"/>
          <w:numId w:val="12"/>
        </w:numPr>
        <w:spacing w:line="276" w:lineRule="auto"/>
        <w:ind w:left="567" w:hanging="567"/>
        <w:jc w:val="both"/>
        <w:rPr>
          <w:b/>
        </w:rPr>
      </w:pPr>
      <w:r w:rsidRPr="00532C28">
        <w:rPr>
          <w:b/>
        </w:rPr>
        <w:t xml:space="preserve">Na potwierdzenie spełnienia warunków </w:t>
      </w:r>
      <w:r w:rsidR="00086DAD" w:rsidRPr="00532C28">
        <w:rPr>
          <w:b/>
        </w:rPr>
        <w:t xml:space="preserve">udziału w postępowaniu </w:t>
      </w:r>
      <w:r w:rsidR="00086DAD" w:rsidRPr="009D2B51">
        <w:rPr>
          <w:b/>
          <w:u w:val="single"/>
        </w:rPr>
        <w:t>Zamawiają</w:t>
      </w:r>
      <w:r w:rsidRPr="009D2B51">
        <w:rPr>
          <w:b/>
          <w:u w:val="single"/>
        </w:rPr>
        <w:t xml:space="preserve">cy będzie żądał </w:t>
      </w:r>
      <w:r w:rsidRPr="00532C28">
        <w:rPr>
          <w:b/>
        </w:rPr>
        <w:t>następujących dokumentów:</w:t>
      </w:r>
    </w:p>
    <w:p w:rsidR="009E1A56" w:rsidRPr="00532C28" w:rsidRDefault="009E1A56" w:rsidP="007520F8">
      <w:pPr>
        <w:pStyle w:val="Akapitzlist"/>
        <w:numPr>
          <w:ilvl w:val="2"/>
          <w:numId w:val="12"/>
        </w:numPr>
        <w:spacing w:line="276" w:lineRule="auto"/>
        <w:ind w:left="993" w:hanging="426"/>
        <w:jc w:val="both"/>
        <w:rPr>
          <w:b/>
        </w:rPr>
      </w:pPr>
      <w:r w:rsidRPr="00532C28">
        <w:rPr>
          <w:b/>
        </w:rPr>
        <w:t xml:space="preserve">W zakresie warunku dotyczącego kompetencji lub uprawnień do prowadzenia określonej działalności: </w:t>
      </w:r>
    </w:p>
    <w:p w:rsidR="009E1A56" w:rsidRPr="00F679E3" w:rsidRDefault="00306135" w:rsidP="00306135">
      <w:pPr>
        <w:pStyle w:val="Akapitzlist"/>
        <w:widowControl w:val="0"/>
        <w:autoSpaceDE w:val="0"/>
        <w:autoSpaceDN w:val="0"/>
        <w:adjustRightInd w:val="0"/>
        <w:spacing w:line="276" w:lineRule="auto"/>
        <w:ind w:left="993"/>
        <w:jc w:val="both"/>
        <w:rPr>
          <w:bCs/>
        </w:rPr>
      </w:pPr>
      <w:r w:rsidRPr="00F679E3">
        <w:t>Koncesji, zezwolenia, licencji lub dokumentu potwierdzającego, że wykonawca jest wpisany do jednego z rejestrów zawodowych lub handlowych, prowadzonych w państwie członkowskim Unii Europejskiej, w którym wykonawca na si</w:t>
      </w:r>
      <w:r w:rsidR="009D2B51" w:rsidRPr="00F679E3">
        <w:t>edzibę lub miejsce zamieszkania tj.</w:t>
      </w:r>
      <w:r w:rsidRPr="00F679E3">
        <w:t xml:space="preserve"> </w:t>
      </w:r>
      <w:r w:rsidR="00E55241" w:rsidRPr="00F679E3">
        <w:t>kopię koncesji na prowadzenie działalności gospodarczej w zakresie obrotu paliwami ciekłymi, zgodnie z ustawą z dnia 10 kwietnia 1997r – Prawo energetyczne.</w:t>
      </w:r>
    </w:p>
    <w:p w:rsidR="009E1A56" w:rsidRDefault="009E1A56" w:rsidP="007520F8">
      <w:pPr>
        <w:pStyle w:val="Akapitzlist"/>
        <w:numPr>
          <w:ilvl w:val="2"/>
          <w:numId w:val="12"/>
        </w:numPr>
        <w:tabs>
          <w:tab w:val="left" w:pos="993"/>
        </w:tabs>
        <w:spacing w:line="276" w:lineRule="auto"/>
        <w:ind w:hanging="437"/>
        <w:jc w:val="both"/>
        <w:rPr>
          <w:b/>
        </w:rPr>
      </w:pPr>
      <w:r w:rsidRPr="00532C28">
        <w:rPr>
          <w:b/>
        </w:rPr>
        <w:t>W zakresie warunku dotyczącego sytuacji ekonomicznej lub finansowej:</w:t>
      </w:r>
    </w:p>
    <w:p w:rsidR="009E1A56" w:rsidRPr="0022654D" w:rsidRDefault="003A0C6B" w:rsidP="00F679E3">
      <w:pPr>
        <w:pStyle w:val="Akapitzlist"/>
        <w:tabs>
          <w:tab w:val="left" w:pos="1276"/>
          <w:tab w:val="left" w:pos="1560"/>
        </w:tabs>
        <w:spacing w:line="276" w:lineRule="auto"/>
        <w:ind w:left="1276"/>
        <w:jc w:val="both"/>
        <w:rPr>
          <w:b/>
        </w:rPr>
      </w:pPr>
      <w:r>
        <w:rPr>
          <w:bCs/>
        </w:rPr>
        <w:t>Zamawiający nie żąda dokumentów</w:t>
      </w:r>
      <w:r w:rsidR="00E2514E">
        <w:rPr>
          <w:bCs/>
        </w:rPr>
        <w:t>.</w:t>
      </w:r>
    </w:p>
    <w:p w:rsidR="009E1A56" w:rsidRDefault="009E1A56" w:rsidP="007520F8">
      <w:pPr>
        <w:pStyle w:val="Akapitzlist"/>
        <w:numPr>
          <w:ilvl w:val="2"/>
          <w:numId w:val="12"/>
        </w:numPr>
        <w:spacing w:line="276" w:lineRule="auto"/>
        <w:ind w:hanging="437"/>
        <w:jc w:val="both"/>
        <w:rPr>
          <w:b/>
        </w:rPr>
      </w:pPr>
      <w:r w:rsidRPr="009E1A56">
        <w:rPr>
          <w:b/>
        </w:rPr>
        <w:t>W zakresie warunku dotyczącego zdolności technicznej lub zawodowej:</w:t>
      </w:r>
    </w:p>
    <w:p w:rsidR="00A54835" w:rsidRPr="00A54835" w:rsidRDefault="00A54835" w:rsidP="00F679E3">
      <w:pPr>
        <w:pStyle w:val="Akapitzlist"/>
        <w:spacing w:line="276" w:lineRule="auto"/>
        <w:ind w:left="1276"/>
        <w:jc w:val="both"/>
      </w:pPr>
      <w:r w:rsidRPr="00A54835">
        <w:t>Zamawiający nie żąda dokumentów</w:t>
      </w:r>
      <w:r w:rsidR="00E2514E">
        <w:t>.</w:t>
      </w:r>
    </w:p>
    <w:p w:rsidR="0004147D" w:rsidRDefault="00086DAD" w:rsidP="0041706F">
      <w:pPr>
        <w:tabs>
          <w:tab w:val="left" w:pos="360"/>
        </w:tabs>
        <w:jc w:val="both"/>
        <w:rPr>
          <w:b/>
        </w:rPr>
      </w:pPr>
      <w:r w:rsidRPr="00532C28">
        <w:tab/>
      </w:r>
    </w:p>
    <w:p w:rsidR="0078384D" w:rsidRPr="007520F8" w:rsidRDefault="0078384D" w:rsidP="0078384D">
      <w:pPr>
        <w:pStyle w:val="Akapitzlist"/>
        <w:numPr>
          <w:ilvl w:val="1"/>
          <w:numId w:val="12"/>
        </w:numPr>
        <w:spacing w:line="276" w:lineRule="auto"/>
        <w:ind w:left="567" w:hanging="567"/>
        <w:jc w:val="both"/>
        <w:rPr>
          <w:b/>
          <w:bCs/>
        </w:rPr>
      </w:pPr>
      <w:r w:rsidRPr="007520F8">
        <w:rPr>
          <w:b/>
          <w:bCs/>
        </w:rPr>
        <w:t xml:space="preserve">Na potwierdzenie, że oferowany </w:t>
      </w:r>
      <w:r w:rsidR="00CC2F38">
        <w:rPr>
          <w:b/>
          <w:bCs/>
        </w:rPr>
        <w:t>przedmiot zamówienia</w:t>
      </w:r>
      <w:r w:rsidRPr="007520F8">
        <w:rPr>
          <w:b/>
          <w:bCs/>
        </w:rPr>
        <w:t xml:space="preserve"> spełnia wymagania określone w SIWZ, Zamawiający będzie żądał od Wykonawcy, którego oferta zostanie najwyżej oceniona, następujących dokumentów: </w:t>
      </w:r>
    </w:p>
    <w:p w:rsidR="00684E97" w:rsidRDefault="0082499F" w:rsidP="00C24460">
      <w:pPr>
        <w:spacing w:line="276" w:lineRule="auto"/>
        <w:ind w:left="1276" w:hanging="709"/>
        <w:jc w:val="both"/>
      </w:pPr>
      <w:r w:rsidRPr="00A54835">
        <w:t>Zamawiający nie żąda dokumentów</w:t>
      </w:r>
      <w:r w:rsidR="0078384D" w:rsidRPr="00C874CD">
        <w:t>.</w:t>
      </w:r>
    </w:p>
    <w:p w:rsidR="007520F8" w:rsidRDefault="007520F8" w:rsidP="0041706F">
      <w:pPr>
        <w:pStyle w:val="Akapitzlist"/>
        <w:shd w:val="clear" w:color="auto" w:fill="FFFFFF"/>
        <w:ind w:left="567"/>
        <w:jc w:val="both"/>
        <w:rPr>
          <w:b/>
          <w:bCs/>
        </w:rPr>
      </w:pPr>
    </w:p>
    <w:p w:rsidR="0078384D" w:rsidRDefault="0078384D" w:rsidP="007520F8">
      <w:pPr>
        <w:pStyle w:val="Akapitzlist"/>
        <w:numPr>
          <w:ilvl w:val="1"/>
          <w:numId w:val="12"/>
        </w:numPr>
        <w:spacing w:line="276" w:lineRule="auto"/>
        <w:ind w:left="567" w:hanging="567"/>
        <w:jc w:val="both"/>
        <w:rPr>
          <w:b/>
          <w:bCs/>
        </w:rPr>
      </w:pPr>
      <w:r>
        <w:rPr>
          <w:bCs/>
        </w:rPr>
        <w:t>Wykonawca</w:t>
      </w:r>
      <w:r w:rsidRPr="00D900DD">
        <w:rPr>
          <w:bCs/>
        </w:rPr>
        <w:t xml:space="preserve"> nie jest zobowiązany do złożenia oświadczeń lub dokumentów potwierdzających spełnianie warunków udziału w postępowaniu lub brak podstaw wykluczenia, jeżeli Zamawiający posiada oświadczenia lub dokumenty dotyczą</w:t>
      </w:r>
      <w:r>
        <w:rPr>
          <w:bCs/>
        </w:rPr>
        <w:t>ce tego W</w:t>
      </w:r>
      <w:r w:rsidRPr="00D900DD">
        <w:rPr>
          <w:bCs/>
        </w:rPr>
        <w:t xml:space="preserve">ykonawcy lub może </w:t>
      </w:r>
      <w:r>
        <w:rPr>
          <w:bCs/>
        </w:rPr>
        <w:br/>
      </w:r>
      <w:r w:rsidRPr="00D900DD">
        <w:rPr>
          <w:bCs/>
        </w:rPr>
        <w:t xml:space="preserve">je uzyskać za pomocą bezpłatnych i ogólnodostępnych baz danych, w szczególności rejestrów publicznych w rozumieniu ustawy </w:t>
      </w:r>
      <w:r w:rsidRPr="00D900DD">
        <w:t>z dnia 17 lutego 2005 r. o informatyzacji działalności podmiotów realizujących zadania publiczne (</w:t>
      </w:r>
      <w:r w:rsidRPr="005A74F6">
        <w:rPr>
          <w:color w:val="000000" w:themeColor="text1"/>
        </w:rPr>
        <w:t>Dz. U. z 2017 r. poz. 570</w:t>
      </w:r>
      <w:r w:rsidR="00764333">
        <w:rPr>
          <w:color w:val="000000" w:themeColor="text1"/>
        </w:rPr>
        <w:t xml:space="preserve"> z </w:t>
      </w:r>
      <w:proofErr w:type="spellStart"/>
      <w:r w:rsidR="00764333">
        <w:rPr>
          <w:color w:val="000000" w:themeColor="text1"/>
        </w:rPr>
        <w:t>późn</w:t>
      </w:r>
      <w:proofErr w:type="spellEnd"/>
      <w:r w:rsidR="00764333">
        <w:rPr>
          <w:color w:val="000000" w:themeColor="text1"/>
        </w:rPr>
        <w:t>. zm.</w:t>
      </w:r>
      <w:r w:rsidRPr="00D900DD">
        <w:t>).</w:t>
      </w:r>
    </w:p>
    <w:p w:rsidR="002E00C1" w:rsidRPr="00532C28" w:rsidRDefault="002E00C1" w:rsidP="0041706F">
      <w:pPr>
        <w:shd w:val="clear" w:color="auto" w:fill="FFFFFF"/>
        <w:rPr>
          <w:b/>
        </w:rPr>
      </w:pPr>
    </w:p>
    <w:p w:rsidR="00684E97" w:rsidRPr="007636A2" w:rsidRDefault="002033AC" w:rsidP="007520F8">
      <w:pPr>
        <w:numPr>
          <w:ilvl w:val="0"/>
          <w:numId w:val="12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 xml:space="preserve">Informacje o sposobie porozumiewania się Zamawiającego z Wykonawcami oraz przekazywania oświadczeń i dokumentów, a także wskazanie osób uprawnionych </w:t>
      </w:r>
      <w:r w:rsidR="002C64EC">
        <w:rPr>
          <w:b/>
          <w:bCs/>
          <w:u w:val="single"/>
        </w:rPr>
        <w:br/>
      </w:r>
      <w:r w:rsidRPr="004C0574">
        <w:rPr>
          <w:b/>
          <w:bCs/>
          <w:u w:val="single"/>
        </w:rPr>
        <w:t>do porozumiewania się z Wykonawcami</w:t>
      </w:r>
    </w:p>
    <w:p w:rsidR="002033AC" w:rsidRPr="00532C28" w:rsidRDefault="002033AC" w:rsidP="007520F8">
      <w:pPr>
        <w:pStyle w:val="Akapitzlist"/>
        <w:numPr>
          <w:ilvl w:val="1"/>
          <w:numId w:val="12"/>
        </w:numPr>
        <w:spacing w:line="276" w:lineRule="auto"/>
        <w:ind w:left="567" w:hanging="567"/>
        <w:jc w:val="both"/>
      </w:pPr>
      <w:r w:rsidRPr="00532C28">
        <w:t>Post</w:t>
      </w:r>
      <w:r w:rsidRPr="00684E97">
        <w:rPr>
          <w:rFonts w:eastAsia="TimesNewRoman"/>
        </w:rPr>
        <w:t>ę</w:t>
      </w:r>
      <w:r w:rsidRPr="00532C28">
        <w:t>powanie o udzielenie zamówienia prowadzi si</w:t>
      </w:r>
      <w:r w:rsidRPr="00684E97">
        <w:rPr>
          <w:rFonts w:eastAsia="TimesNewRoman"/>
        </w:rPr>
        <w:t xml:space="preserve">ę </w:t>
      </w:r>
      <w:r w:rsidRPr="00532C28">
        <w:t>z zachowaniem formy pisemnej, w j</w:t>
      </w:r>
      <w:r w:rsidRPr="00684E97">
        <w:rPr>
          <w:rFonts w:eastAsia="TimesNewRoman"/>
        </w:rPr>
        <w:t>ę</w:t>
      </w:r>
      <w:r w:rsidRPr="00532C28">
        <w:t>zyku polskim.</w:t>
      </w:r>
    </w:p>
    <w:p w:rsidR="00B359C5" w:rsidRPr="00D900DD" w:rsidRDefault="00B359C5" w:rsidP="007520F8">
      <w:pPr>
        <w:pStyle w:val="Akapitzlist"/>
        <w:numPr>
          <w:ilvl w:val="1"/>
          <w:numId w:val="12"/>
        </w:numPr>
        <w:spacing w:line="276" w:lineRule="auto"/>
        <w:ind w:left="567" w:hanging="567"/>
        <w:jc w:val="both"/>
      </w:pPr>
      <w:r w:rsidRPr="00D900DD">
        <w:t>Komunikacja między Zamawiającym a Wykonawcami odbywa się przy użyciu środków komunikacji elektronicznej w rozumieniu ustawy z dnia 18 lipca 2002 r. o świadczeniu usług drogą elektroniczną (</w:t>
      </w:r>
      <w:proofErr w:type="spellStart"/>
      <w:r w:rsidR="00F75814">
        <w:rPr>
          <w:color w:val="000000" w:themeColor="text1"/>
        </w:rPr>
        <w:t>t.j</w:t>
      </w:r>
      <w:proofErr w:type="spellEnd"/>
      <w:r w:rsidR="00F75814">
        <w:rPr>
          <w:color w:val="000000" w:themeColor="text1"/>
        </w:rPr>
        <w:t xml:space="preserve">. </w:t>
      </w:r>
      <w:r w:rsidR="00F75814" w:rsidRPr="005A74F6">
        <w:rPr>
          <w:color w:val="000000" w:themeColor="text1"/>
        </w:rPr>
        <w:t>Dz. U. z 201</w:t>
      </w:r>
      <w:r w:rsidR="00F75814">
        <w:rPr>
          <w:color w:val="000000" w:themeColor="text1"/>
        </w:rPr>
        <w:t>7</w:t>
      </w:r>
      <w:r w:rsidR="00F75814" w:rsidRPr="005A74F6">
        <w:rPr>
          <w:color w:val="000000" w:themeColor="text1"/>
        </w:rPr>
        <w:t>r. poz. 1</w:t>
      </w:r>
      <w:r w:rsidR="00F75814">
        <w:rPr>
          <w:color w:val="000000" w:themeColor="text1"/>
        </w:rPr>
        <w:t>219</w:t>
      </w:r>
      <w:r w:rsidR="00162DE2">
        <w:rPr>
          <w:color w:val="000000" w:themeColor="text1"/>
        </w:rPr>
        <w:t xml:space="preserve"> z </w:t>
      </w:r>
      <w:proofErr w:type="spellStart"/>
      <w:r w:rsidR="00162DE2">
        <w:rPr>
          <w:color w:val="000000" w:themeColor="text1"/>
        </w:rPr>
        <w:t>późn</w:t>
      </w:r>
      <w:proofErr w:type="spellEnd"/>
      <w:r w:rsidR="00162DE2">
        <w:rPr>
          <w:color w:val="000000" w:themeColor="text1"/>
        </w:rPr>
        <w:t>. zm.</w:t>
      </w:r>
      <w:r w:rsidR="002E00C1">
        <w:t>)</w:t>
      </w:r>
      <w:r w:rsidR="0008407B">
        <w:t>,</w:t>
      </w:r>
      <w:r w:rsidR="002E00C1" w:rsidRPr="002E00C1">
        <w:t xml:space="preserve"> </w:t>
      </w:r>
      <w:r w:rsidR="002E00C1" w:rsidRPr="00D900DD">
        <w:t>za pośrednictwem faksu</w:t>
      </w:r>
      <w:r w:rsidR="0008407B">
        <w:t xml:space="preserve"> lub pocztą na adres siedziby Zamawiającego</w:t>
      </w:r>
      <w:r w:rsidR="002E00C1">
        <w:t>.</w:t>
      </w:r>
    </w:p>
    <w:p w:rsidR="002033AC" w:rsidRPr="00684E97" w:rsidRDefault="00B359C5" w:rsidP="007520F8">
      <w:pPr>
        <w:pStyle w:val="Akapitzlist"/>
        <w:numPr>
          <w:ilvl w:val="1"/>
          <w:numId w:val="12"/>
        </w:numPr>
        <w:spacing w:line="276" w:lineRule="auto"/>
        <w:ind w:left="567" w:hanging="567"/>
        <w:jc w:val="both"/>
        <w:rPr>
          <w:strike/>
        </w:rPr>
      </w:pPr>
      <w:r w:rsidRPr="00D900DD">
        <w:t xml:space="preserve">Jeżeli </w:t>
      </w:r>
      <w:r w:rsidR="002033AC" w:rsidRPr="00D900DD">
        <w:t xml:space="preserve">Zamawiający lub Wykonawca przekazują oświadczenia, wnioski, zawiadomienia oraz informacje </w:t>
      </w:r>
      <w:r w:rsidRPr="00D900DD">
        <w:t>przy użyciu środków komunikacji elektronicznej</w:t>
      </w:r>
      <w:r w:rsidR="002E1B8C">
        <w:t xml:space="preserve"> lub</w:t>
      </w:r>
      <w:r w:rsidRPr="00D900DD">
        <w:t xml:space="preserve"> </w:t>
      </w:r>
      <w:r w:rsidR="002E1B8C" w:rsidRPr="00D900DD">
        <w:t>za pośrednictwem faksu</w:t>
      </w:r>
      <w:r w:rsidR="002E1B8C">
        <w:t>,</w:t>
      </w:r>
      <w:r w:rsidR="002E1B8C" w:rsidRPr="00D900DD">
        <w:t xml:space="preserve"> </w:t>
      </w:r>
      <w:r w:rsidRPr="00D900DD">
        <w:t>k</w:t>
      </w:r>
      <w:r w:rsidR="002033AC" w:rsidRPr="00D900DD">
        <w:t xml:space="preserve">ażda ze stron </w:t>
      </w:r>
      <w:r w:rsidRPr="00D900DD">
        <w:t xml:space="preserve">na żądanie drugiej strony </w:t>
      </w:r>
      <w:r w:rsidR="002033AC" w:rsidRPr="00684E97">
        <w:rPr>
          <w:u w:val="single"/>
        </w:rPr>
        <w:t>niezwłocznie potwierdz</w:t>
      </w:r>
      <w:r w:rsidRPr="00684E97">
        <w:rPr>
          <w:u w:val="single"/>
        </w:rPr>
        <w:t>a</w:t>
      </w:r>
      <w:r w:rsidR="002033AC" w:rsidRPr="00D900DD">
        <w:t xml:space="preserve"> </w:t>
      </w:r>
      <w:r w:rsidRPr="00D900DD">
        <w:t xml:space="preserve">fakt ich </w:t>
      </w:r>
      <w:r w:rsidR="002033AC" w:rsidRPr="00D900DD">
        <w:t>otrzymania.</w:t>
      </w:r>
    </w:p>
    <w:p w:rsidR="002033AC" w:rsidRPr="00D900DD" w:rsidRDefault="002033AC" w:rsidP="007520F8">
      <w:pPr>
        <w:pStyle w:val="Akapitzlist"/>
        <w:numPr>
          <w:ilvl w:val="1"/>
          <w:numId w:val="12"/>
        </w:numPr>
        <w:spacing w:line="276" w:lineRule="auto"/>
        <w:ind w:left="567" w:hanging="567"/>
        <w:jc w:val="both"/>
      </w:pPr>
      <w:r w:rsidRPr="00D900DD">
        <w:t xml:space="preserve">W przypadku nie potwierdzenia ze strony Wykonawcy odbioru przesłanych informacji, Zamawiający uzna, że wiadomość dotarła do Wykonawcy po wydrukowaniu prawidłowego komunikatu poczty elektronicznej </w:t>
      </w:r>
      <w:r w:rsidR="002E1B8C">
        <w:t xml:space="preserve">lub raportu z faksu </w:t>
      </w:r>
      <w:r w:rsidRPr="00D900DD">
        <w:t>o dostarczeniu informacji.</w:t>
      </w:r>
    </w:p>
    <w:p w:rsidR="008A029C" w:rsidRPr="00D900DD" w:rsidRDefault="002033AC" w:rsidP="007520F8">
      <w:pPr>
        <w:pStyle w:val="Akapitzlist"/>
        <w:numPr>
          <w:ilvl w:val="1"/>
          <w:numId w:val="12"/>
        </w:numPr>
        <w:spacing w:line="276" w:lineRule="auto"/>
        <w:ind w:left="567" w:hanging="567"/>
        <w:jc w:val="both"/>
      </w:pPr>
      <w:r w:rsidRPr="00D900DD">
        <w:t xml:space="preserve">Postępowanie prowadzi </w:t>
      </w:r>
      <w:r w:rsidR="00E2514E">
        <w:t>Fundusz Składkowy Ubezpieczenia Społecznego Rolników</w:t>
      </w:r>
      <w:r w:rsidRPr="00D900DD">
        <w:t xml:space="preserve">. Wszelką korespondencję należy przesyłać na adres e-mail: </w:t>
      </w:r>
      <w:hyperlink r:id="rId8" w:history="1">
        <w:r w:rsidR="00162DE2" w:rsidRPr="00F377B1">
          <w:rPr>
            <w:rStyle w:val="Hipercze"/>
          </w:rPr>
          <w:t>przetargi@fsusr.gov.pl</w:t>
        </w:r>
      </w:hyperlink>
      <w:r w:rsidRPr="00D900DD">
        <w:t xml:space="preserve"> lub pocztą</w:t>
      </w:r>
      <w:r w:rsidR="000E2C72" w:rsidRPr="00D900DD">
        <w:t xml:space="preserve"> na adres </w:t>
      </w:r>
      <w:r w:rsidR="00E2514E">
        <w:t>ul. Żurawia 32/34, 00-515 Warszawa</w:t>
      </w:r>
      <w:r w:rsidR="0008407B">
        <w:t xml:space="preserve">, </w:t>
      </w:r>
      <w:r w:rsidR="00C74325">
        <w:t>t</w:t>
      </w:r>
      <w:r w:rsidR="0008407B">
        <w:t>el.</w:t>
      </w:r>
      <w:r w:rsidR="00C74325">
        <w:t>/fax.</w:t>
      </w:r>
      <w:r w:rsidR="0008407B">
        <w:t xml:space="preserve"> 22 629-97-24</w:t>
      </w:r>
      <w:r w:rsidR="008A029C" w:rsidRPr="00D900DD">
        <w:t>.</w:t>
      </w:r>
      <w:r w:rsidRPr="00D900DD">
        <w:t xml:space="preserve"> </w:t>
      </w:r>
    </w:p>
    <w:p w:rsidR="002033AC" w:rsidRDefault="002033AC" w:rsidP="007520F8">
      <w:pPr>
        <w:pStyle w:val="Akapitzlist"/>
        <w:numPr>
          <w:ilvl w:val="1"/>
          <w:numId w:val="12"/>
        </w:numPr>
        <w:spacing w:line="276" w:lineRule="auto"/>
        <w:ind w:left="567" w:hanging="567"/>
        <w:jc w:val="both"/>
        <w:rPr>
          <w:rStyle w:val="tabela1"/>
          <w:rFonts w:ascii="Times New Roman" w:hAnsi="Times New Roman" w:cs="Times New Roman"/>
          <w:color w:val="auto"/>
          <w:sz w:val="24"/>
          <w:szCs w:val="24"/>
        </w:rPr>
      </w:pPr>
      <w:r w:rsidRPr="00D900DD">
        <w:t>Uprawnionym ze strony Zamawiającego do porozumiewania się z Wykonawcami oraz udzielania wyjaśnień i informacji jest</w:t>
      </w:r>
      <w:r w:rsidR="00E2514E">
        <w:t xml:space="preserve"> Aleksandra Mroczek</w:t>
      </w:r>
      <w:r w:rsidR="00FC7DBB">
        <w:t xml:space="preserve"> tel. </w:t>
      </w:r>
      <w:r w:rsidR="00E2514E">
        <w:t>22 629-70-96</w:t>
      </w:r>
      <w:r w:rsidRPr="00D900DD">
        <w:t xml:space="preserve">, </w:t>
      </w:r>
      <w:r w:rsidRPr="00684E97">
        <w:rPr>
          <w:rStyle w:val="tabela1"/>
          <w:rFonts w:ascii="Times New Roman" w:hAnsi="Times New Roman" w:cs="Times New Roman"/>
          <w:color w:val="auto"/>
          <w:sz w:val="24"/>
          <w:szCs w:val="24"/>
        </w:rPr>
        <w:t>od poniedziałku do piątku w godz. 8:00 – 16:00.</w:t>
      </w:r>
    </w:p>
    <w:p w:rsidR="009E5D94" w:rsidRDefault="009E5D94" w:rsidP="009E5D94">
      <w:pPr>
        <w:pStyle w:val="Akapitzlist"/>
        <w:spacing w:line="276" w:lineRule="auto"/>
        <w:ind w:left="567"/>
        <w:jc w:val="both"/>
        <w:rPr>
          <w:rStyle w:val="tabela1"/>
          <w:rFonts w:ascii="Times New Roman" w:hAnsi="Times New Roman" w:cs="Times New Roman"/>
          <w:color w:val="auto"/>
          <w:sz w:val="24"/>
          <w:szCs w:val="24"/>
        </w:rPr>
      </w:pPr>
    </w:p>
    <w:p w:rsidR="00CA51DE" w:rsidRPr="00A06BF2" w:rsidRDefault="00CA51DE" w:rsidP="007520F8">
      <w:pPr>
        <w:numPr>
          <w:ilvl w:val="0"/>
          <w:numId w:val="12"/>
        </w:numPr>
        <w:spacing w:line="276" w:lineRule="auto"/>
        <w:ind w:left="567" w:hanging="567"/>
        <w:jc w:val="both"/>
      </w:pPr>
      <w:r w:rsidRPr="004C0574">
        <w:rPr>
          <w:b/>
          <w:bCs/>
          <w:u w:val="single"/>
        </w:rPr>
        <w:t>Wymagania dotyczące wadium</w:t>
      </w:r>
      <w:r w:rsidR="00C10865">
        <w:rPr>
          <w:b/>
          <w:bCs/>
          <w:u w:val="single"/>
        </w:rPr>
        <w:t xml:space="preserve"> </w:t>
      </w:r>
    </w:p>
    <w:p w:rsidR="00CA51DE" w:rsidRPr="00532C28" w:rsidRDefault="00BB29BC" w:rsidP="00BB29BC">
      <w:pPr>
        <w:pStyle w:val="Tekstpodstawowywcity"/>
        <w:spacing w:line="276" w:lineRule="auto"/>
        <w:ind w:left="426" w:firstLine="0"/>
      </w:pPr>
      <w:r>
        <w:t>Zamawiający nie wymaga wniesienia wadium.</w:t>
      </w:r>
    </w:p>
    <w:p w:rsidR="002033AC" w:rsidRPr="00532C28" w:rsidRDefault="002033AC" w:rsidP="001315B4"/>
    <w:p w:rsidR="004C0574" w:rsidRPr="007636A2" w:rsidRDefault="002033AC" w:rsidP="007520F8">
      <w:pPr>
        <w:numPr>
          <w:ilvl w:val="0"/>
          <w:numId w:val="12"/>
        </w:numPr>
        <w:spacing w:line="276" w:lineRule="auto"/>
        <w:ind w:left="360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Termin związania ofertą</w:t>
      </w:r>
    </w:p>
    <w:p w:rsidR="002033AC" w:rsidRPr="00532C28" w:rsidRDefault="002033AC" w:rsidP="00F77ACA">
      <w:pPr>
        <w:tabs>
          <w:tab w:val="num" w:pos="0"/>
        </w:tabs>
        <w:spacing w:line="276" w:lineRule="auto"/>
      </w:pPr>
      <w:r w:rsidRPr="00532C28">
        <w:t xml:space="preserve">Termin związania ofertą wynosi </w:t>
      </w:r>
      <w:r w:rsidR="003A0C6B">
        <w:rPr>
          <w:b/>
          <w:bCs/>
        </w:rPr>
        <w:t>3</w:t>
      </w:r>
      <w:r w:rsidRPr="00532C28">
        <w:rPr>
          <w:b/>
          <w:bCs/>
        </w:rPr>
        <w:t>0 dni</w:t>
      </w:r>
      <w:r w:rsidRPr="00532C28">
        <w:t>.</w:t>
      </w:r>
    </w:p>
    <w:p w:rsidR="002033AC" w:rsidRPr="00532C28" w:rsidRDefault="002033AC" w:rsidP="00F77ACA">
      <w:pPr>
        <w:pStyle w:val="Tekstpodstawowywcity"/>
        <w:spacing w:line="276" w:lineRule="auto"/>
        <w:ind w:firstLine="0"/>
      </w:pPr>
      <w:r w:rsidRPr="00532C28">
        <w:t>Bieg terminu związania ofertą rozpoczyna się wraz z upływem terminu składania ofert.</w:t>
      </w:r>
    </w:p>
    <w:p w:rsidR="00911E06" w:rsidRPr="00532C28" w:rsidRDefault="00911E06" w:rsidP="001315B4">
      <w:pPr>
        <w:pStyle w:val="Tekstpodstawowywcity"/>
        <w:ind w:firstLine="0"/>
      </w:pPr>
    </w:p>
    <w:p w:rsidR="0047357E" w:rsidRPr="007636A2" w:rsidRDefault="002033AC" w:rsidP="007520F8">
      <w:pPr>
        <w:numPr>
          <w:ilvl w:val="0"/>
          <w:numId w:val="12"/>
        </w:numPr>
        <w:spacing w:line="276" w:lineRule="auto"/>
        <w:ind w:left="360"/>
        <w:jc w:val="both"/>
        <w:rPr>
          <w:b/>
          <w:bCs/>
          <w:u w:val="single"/>
        </w:rPr>
      </w:pPr>
      <w:r w:rsidRPr="004C0574">
        <w:rPr>
          <w:b/>
          <w:bCs/>
          <w:u w:val="single"/>
        </w:rPr>
        <w:t>Opis sposobu przygotowywania ofert</w:t>
      </w:r>
    </w:p>
    <w:p w:rsidR="00384AB5" w:rsidRDefault="00684E97" w:rsidP="007520F8">
      <w:pPr>
        <w:pStyle w:val="Akapitzlist"/>
        <w:numPr>
          <w:ilvl w:val="1"/>
          <w:numId w:val="12"/>
        </w:numPr>
        <w:spacing w:line="276" w:lineRule="auto"/>
        <w:ind w:left="567" w:hanging="567"/>
        <w:jc w:val="both"/>
      </w:pPr>
      <w:r w:rsidRPr="0047357E">
        <w:t>Ofertę należy złożyć na</w:t>
      </w:r>
      <w:r w:rsidRPr="00684E97">
        <w:rPr>
          <w:b/>
        </w:rPr>
        <w:t xml:space="preserve"> </w:t>
      </w:r>
      <w:r w:rsidR="00384AB5">
        <w:t>F</w:t>
      </w:r>
      <w:r w:rsidR="00384AB5" w:rsidRPr="00FE0160">
        <w:t>ormularz</w:t>
      </w:r>
      <w:r>
        <w:t>u</w:t>
      </w:r>
      <w:r w:rsidR="00384AB5" w:rsidRPr="00FE0160">
        <w:t xml:space="preserve"> </w:t>
      </w:r>
      <w:r w:rsidR="00384AB5">
        <w:t>o</w:t>
      </w:r>
      <w:r w:rsidR="00384AB5" w:rsidRPr="00FE0160">
        <w:t xml:space="preserve">ferty </w:t>
      </w:r>
      <w:r>
        <w:t xml:space="preserve">wypełnionym </w:t>
      </w:r>
      <w:r w:rsidR="00384AB5">
        <w:t>wg</w:t>
      </w:r>
      <w:r w:rsidR="00384AB5" w:rsidRPr="00FE0160">
        <w:t xml:space="preserve"> wzoru </w:t>
      </w:r>
      <w:r w:rsidR="00384AB5">
        <w:t>zawartego</w:t>
      </w:r>
      <w:r w:rsidR="00384AB5" w:rsidRPr="00FE0160">
        <w:t xml:space="preserve"> w SIWZ, </w:t>
      </w:r>
      <w:r w:rsidR="00921EC8">
        <w:rPr>
          <w:i/>
          <w:iCs/>
        </w:rPr>
        <w:t>Rozdział I</w:t>
      </w:r>
      <w:r w:rsidR="00F77301">
        <w:rPr>
          <w:i/>
          <w:iCs/>
        </w:rPr>
        <w:t>II</w:t>
      </w:r>
      <w:r w:rsidR="00384AB5" w:rsidRPr="00FE0160">
        <w:t xml:space="preserve"> – Formularz</w:t>
      </w:r>
      <w:r w:rsidR="00384AB5">
        <w:t xml:space="preserve"> oferty i Załączniki do SIWZ</w:t>
      </w:r>
      <w:r w:rsidR="00384AB5" w:rsidRPr="009C08D5">
        <w:t>,</w:t>
      </w:r>
    </w:p>
    <w:p w:rsidR="00384AB5" w:rsidRPr="009E1A56" w:rsidRDefault="00684E97" w:rsidP="007520F8">
      <w:pPr>
        <w:pStyle w:val="Akapitzlist"/>
        <w:numPr>
          <w:ilvl w:val="1"/>
          <w:numId w:val="12"/>
        </w:numPr>
        <w:spacing w:line="276" w:lineRule="auto"/>
        <w:ind w:left="567" w:hanging="567"/>
        <w:jc w:val="both"/>
      </w:pPr>
      <w:r w:rsidRPr="009E1A56">
        <w:t xml:space="preserve">Do oferty należy dołączyć </w:t>
      </w:r>
      <w:r w:rsidR="00384AB5" w:rsidRPr="009E1A56">
        <w:t xml:space="preserve">pełnomocnictwo /upoważnienie/ do reprezentowania Wykonawcy w niniejszym postępowaniu, o ile oferta została podpisana przez osoby nie umocowane </w:t>
      </w:r>
      <w:r w:rsidR="002C64EC">
        <w:br/>
      </w:r>
      <w:r w:rsidR="00384AB5" w:rsidRPr="009E1A56">
        <w:t xml:space="preserve">do tych czynności w dokumentach rejestracyjnych firmy (oryginał lub kopia poświadczona </w:t>
      </w:r>
      <w:r w:rsidR="002C64EC">
        <w:br/>
      </w:r>
      <w:r w:rsidR="00384AB5" w:rsidRPr="009E1A56">
        <w:t>za zgodność z oryginałem przez notariusza) [</w:t>
      </w:r>
      <w:r w:rsidR="00226DAB" w:rsidRPr="009E1A56">
        <w:t xml:space="preserve">pełnomocnictwo jest wymagane </w:t>
      </w:r>
      <w:r w:rsidR="00384AB5" w:rsidRPr="009E1A56">
        <w:t xml:space="preserve">również, gdy ofertę składają podmioty występujące wspólnie (konsorcjum), a oferta nie jest podpisana przez wszystkich członków konsorcjum]. </w:t>
      </w:r>
    </w:p>
    <w:p w:rsidR="003A0C6B" w:rsidRPr="003A0C6B" w:rsidRDefault="002033AC" w:rsidP="007520F8">
      <w:pPr>
        <w:pStyle w:val="Tekstpodstawowywcity"/>
        <w:numPr>
          <w:ilvl w:val="1"/>
          <w:numId w:val="12"/>
        </w:numPr>
        <w:spacing w:line="276" w:lineRule="auto"/>
        <w:ind w:left="567" w:hanging="567"/>
      </w:pPr>
      <w:r w:rsidRPr="009E1A56">
        <w:lastRenderedPageBreak/>
        <w:t xml:space="preserve">Zamawiający </w:t>
      </w:r>
      <w:r w:rsidR="003A0C6B">
        <w:t xml:space="preserve">nie </w:t>
      </w:r>
      <w:r w:rsidR="00F77ACA" w:rsidRPr="009E1A56">
        <w:t>dopuszcza składania</w:t>
      </w:r>
      <w:r w:rsidRPr="009E1A56">
        <w:t xml:space="preserve"> ofert częściowych</w:t>
      </w:r>
    </w:p>
    <w:p w:rsidR="002033AC" w:rsidRPr="00532C28" w:rsidRDefault="002033AC" w:rsidP="007520F8">
      <w:pPr>
        <w:pStyle w:val="Tekstpodstawowywcity"/>
        <w:numPr>
          <w:ilvl w:val="1"/>
          <w:numId w:val="12"/>
        </w:numPr>
        <w:spacing w:line="276" w:lineRule="auto"/>
        <w:ind w:left="567" w:hanging="567"/>
      </w:pPr>
      <w:r w:rsidRPr="00532C28">
        <w:t>Zamawiający nie dopuszcza składania ofert wariantowych.</w:t>
      </w:r>
    </w:p>
    <w:p w:rsidR="002033AC" w:rsidRPr="00532C28" w:rsidRDefault="00F5363E" w:rsidP="007520F8">
      <w:pPr>
        <w:pStyle w:val="Tekstpodstawowywcity"/>
        <w:numPr>
          <w:ilvl w:val="1"/>
          <w:numId w:val="12"/>
        </w:numPr>
        <w:spacing w:line="276" w:lineRule="auto"/>
        <w:ind w:left="567" w:hanging="567"/>
        <w:rPr>
          <w:b/>
          <w:bCs/>
        </w:rPr>
      </w:pPr>
      <w:r w:rsidRPr="00532C28">
        <w:t>Zamawiający nie ujawnia i</w:t>
      </w:r>
      <w:r w:rsidR="003F5E7C" w:rsidRPr="00532C28">
        <w:t>nformacji stanowiących tajemnicę</w:t>
      </w:r>
      <w:r w:rsidRPr="00532C28">
        <w:t xml:space="preserve"> przedsiębiorstwa w </w:t>
      </w:r>
      <w:r w:rsidR="003F5E7C" w:rsidRPr="00532C28">
        <w:t xml:space="preserve">rozumieniu przepisów o zwalczaniu nieuczciwej konkurencji, jeżeli Wykonawca, nie później niż </w:t>
      </w:r>
      <w:r w:rsidR="002C64EC">
        <w:br/>
      </w:r>
      <w:r w:rsidR="003F5E7C" w:rsidRPr="00532C28">
        <w:t xml:space="preserve">w terminie składania ofert, zastrzegł, że nie mogą być one udostępniane oraz wykazał, </w:t>
      </w:r>
      <w:r w:rsidR="002C64EC">
        <w:br/>
      </w:r>
      <w:r w:rsidR="003F5E7C" w:rsidRPr="00532C28">
        <w:t>iż zastrzeżo</w:t>
      </w:r>
      <w:r w:rsidR="00226DAB">
        <w:t>ne informacje stanowią tajemnicę</w:t>
      </w:r>
      <w:r w:rsidR="003F5E7C" w:rsidRPr="00532C28">
        <w:t xml:space="preserve"> przedsiębiorstwa.</w:t>
      </w:r>
      <w:r w:rsidR="00BF5C03">
        <w:t xml:space="preserve"> </w:t>
      </w:r>
      <w:r w:rsidR="002033AC" w:rsidRPr="00532C28">
        <w:rPr>
          <w:b/>
          <w:bCs/>
        </w:rPr>
        <w:t xml:space="preserve">Informacje </w:t>
      </w:r>
      <w:r w:rsidR="003F5E7C" w:rsidRPr="00532C28">
        <w:rPr>
          <w:b/>
          <w:bCs/>
        </w:rPr>
        <w:t>zastrzeżone</w:t>
      </w:r>
      <w:r w:rsidR="00BF5C03">
        <w:rPr>
          <w:b/>
          <w:bCs/>
        </w:rPr>
        <w:t xml:space="preserve"> </w:t>
      </w:r>
      <w:r w:rsidR="002033AC" w:rsidRPr="00532C28">
        <w:rPr>
          <w:b/>
          <w:bCs/>
        </w:rPr>
        <w:t xml:space="preserve">powinny być jednoznacznie oznaczone. </w:t>
      </w:r>
    </w:p>
    <w:p w:rsidR="002033AC" w:rsidRPr="00532C28" w:rsidRDefault="002033AC" w:rsidP="007520F8">
      <w:pPr>
        <w:pStyle w:val="Tekstpodstawowywcity"/>
        <w:numPr>
          <w:ilvl w:val="1"/>
          <w:numId w:val="12"/>
        </w:numPr>
        <w:spacing w:line="276" w:lineRule="auto"/>
        <w:ind w:left="567" w:hanging="567"/>
      </w:pPr>
      <w:r w:rsidRPr="00532C28">
        <w:t>Każdy Wykonawca może złożyć tylko jedną ofertę zawierającą jednoznacznie opisaną propozycję. Złożenie większej liczby ofert lub oferty zawierającej alternatywne propozycje spowoduje odrzucenie wszystkich ofert złożonych przez danego Wykonawcę.</w:t>
      </w:r>
    </w:p>
    <w:p w:rsidR="002033AC" w:rsidRPr="00532C28" w:rsidRDefault="002033AC" w:rsidP="007520F8">
      <w:pPr>
        <w:pStyle w:val="Tekstpodstawowywcity"/>
        <w:numPr>
          <w:ilvl w:val="1"/>
          <w:numId w:val="12"/>
        </w:numPr>
        <w:spacing w:line="276" w:lineRule="auto"/>
        <w:ind w:left="567" w:hanging="567"/>
      </w:pPr>
      <w:r w:rsidRPr="00532C28">
        <w:t xml:space="preserve">Oferta musi być sporządzona w języku polskim na maszynie, komputerze lub czytelną inną techniką w sposób zapewniający jej czytelność i podpisana przez osobę </w:t>
      </w:r>
      <w:r w:rsidR="00661C66">
        <w:t xml:space="preserve">upoważnioną </w:t>
      </w:r>
      <w:r w:rsidR="002C64EC">
        <w:br/>
      </w:r>
      <w:r w:rsidR="00661C66">
        <w:t>do reprezentowania W</w:t>
      </w:r>
      <w:r w:rsidRPr="00532C28">
        <w:t>ykonawcy.</w:t>
      </w:r>
    </w:p>
    <w:p w:rsidR="002033AC" w:rsidRPr="00532C28" w:rsidRDefault="002033AC" w:rsidP="007520F8">
      <w:pPr>
        <w:pStyle w:val="Tekstpodstawowywcity"/>
        <w:numPr>
          <w:ilvl w:val="1"/>
          <w:numId w:val="12"/>
        </w:numPr>
        <w:spacing w:line="276" w:lineRule="auto"/>
        <w:ind w:left="567" w:hanging="567"/>
      </w:pPr>
      <w:r w:rsidRPr="00532C28">
        <w:t>Oferta musi być podpisana</w:t>
      </w:r>
      <w:r w:rsidR="003F5E7C" w:rsidRPr="00532C28">
        <w:t xml:space="preserve"> przez osobę lub osoby upoważnione do reprezentowania Wykonawcy w sposób pozwalający na ich identyfikację (czytelny podpis lub imienna pieczątka)</w:t>
      </w:r>
      <w:r w:rsidRPr="00532C28">
        <w:t xml:space="preserve">. </w:t>
      </w:r>
      <w:r w:rsidR="003F5E7C" w:rsidRPr="00532C28">
        <w:t>Zaleca się, aby w</w:t>
      </w:r>
      <w:r w:rsidRPr="00532C28">
        <w:t>szystkie strony by</w:t>
      </w:r>
      <w:r w:rsidR="003F5E7C" w:rsidRPr="00532C28">
        <w:t>ły</w:t>
      </w:r>
      <w:r w:rsidRPr="00532C28">
        <w:t xml:space="preserve"> parafowane przez osobę lub osoby upoważnione do reprezentowania Wykonawcy.</w:t>
      </w:r>
    </w:p>
    <w:p w:rsidR="003F5E7C" w:rsidRPr="00532C28" w:rsidRDefault="003F5E7C" w:rsidP="007520F8">
      <w:pPr>
        <w:pStyle w:val="Tekstpodstawowywcity"/>
        <w:numPr>
          <w:ilvl w:val="1"/>
          <w:numId w:val="12"/>
        </w:numPr>
        <w:spacing w:line="276" w:lineRule="auto"/>
        <w:ind w:left="567" w:hanging="567"/>
      </w:pPr>
      <w:r w:rsidRPr="00532C28">
        <w:t>Ewentualne poprawki w ofercie powinny być naniesione czytelnie oraz opatrzone podpisem i pieczątką osoby upoważnionej do reprezentowania firmy.</w:t>
      </w:r>
    </w:p>
    <w:p w:rsidR="002033AC" w:rsidRPr="00532C28" w:rsidRDefault="002033AC" w:rsidP="007520F8">
      <w:pPr>
        <w:pStyle w:val="Tekstpodstawowywcity"/>
        <w:numPr>
          <w:ilvl w:val="1"/>
          <w:numId w:val="12"/>
        </w:numPr>
        <w:spacing w:line="276" w:lineRule="auto"/>
        <w:ind w:left="567" w:hanging="567"/>
      </w:pPr>
      <w:r w:rsidRPr="00532C28">
        <w:t>Dokumenty sporządzone w języku obcym są składane wraz z tłumaczeniem na język polski.</w:t>
      </w:r>
    </w:p>
    <w:p w:rsidR="0062061C" w:rsidRPr="00683A5D" w:rsidRDefault="0062061C" w:rsidP="007520F8">
      <w:pPr>
        <w:pStyle w:val="Tekstpodstawowywcity"/>
        <w:numPr>
          <w:ilvl w:val="1"/>
          <w:numId w:val="12"/>
        </w:numPr>
        <w:spacing w:line="276" w:lineRule="auto"/>
        <w:ind w:left="567" w:hanging="567"/>
      </w:pPr>
      <w:r w:rsidRPr="00683A5D">
        <w:t>Oświadczenia</w:t>
      </w:r>
      <w:r w:rsidR="002D6019" w:rsidRPr="00683A5D">
        <w:t xml:space="preserve"> </w:t>
      </w:r>
      <w:r w:rsidR="00661C66" w:rsidRPr="00683A5D">
        <w:t>dotyczące W</w:t>
      </w:r>
      <w:r w:rsidRPr="00683A5D">
        <w:t>ykonawcy i innych podmiotów, na których zd</w:t>
      </w:r>
      <w:r w:rsidR="00661C66" w:rsidRPr="00683A5D">
        <w:t>olnościach lub sytuacji polega W</w:t>
      </w:r>
      <w:r w:rsidRPr="00683A5D">
        <w:t>ykonawca na zasadac</w:t>
      </w:r>
      <w:r w:rsidR="002D6019" w:rsidRPr="00683A5D">
        <w:t>h określonych w art. 22a ustawy</w:t>
      </w:r>
      <w:r w:rsidRPr="00683A5D">
        <w:t xml:space="preserve">, składane </w:t>
      </w:r>
      <w:r w:rsidR="002C64EC">
        <w:br/>
      </w:r>
      <w:r w:rsidRPr="00683A5D">
        <w:t xml:space="preserve">są w oryginale. </w:t>
      </w:r>
    </w:p>
    <w:p w:rsidR="00683A5D" w:rsidRDefault="0062061C" w:rsidP="007520F8">
      <w:pPr>
        <w:pStyle w:val="Tekstpodstawowywcity"/>
        <w:numPr>
          <w:ilvl w:val="1"/>
          <w:numId w:val="12"/>
        </w:numPr>
        <w:spacing w:line="276" w:lineRule="auto"/>
        <w:ind w:left="567" w:hanging="567"/>
      </w:pPr>
      <w:r w:rsidRPr="00683A5D">
        <w:t xml:space="preserve">Dokumenty, inne niż oświadczenia, o których mowa w </w:t>
      </w:r>
      <w:proofErr w:type="spellStart"/>
      <w:r w:rsidRPr="00683A5D">
        <w:t>pkt</w:t>
      </w:r>
      <w:proofErr w:type="spellEnd"/>
      <w:r w:rsidRPr="00683A5D">
        <w:t xml:space="preserve"> </w:t>
      </w:r>
      <w:r w:rsidR="0060740E">
        <w:t>9</w:t>
      </w:r>
      <w:r w:rsidR="003A0C6B">
        <w:t>.11</w:t>
      </w:r>
      <w:r w:rsidR="00E075F1">
        <w:t>.</w:t>
      </w:r>
      <w:r w:rsidR="00A672A1" w:rsidRPr="00683A5D">
        <w:t>, składane są w oryginale lub ko</w:t>
      </w:r>
      <w:r w:rsidRPr="00683A5D">
        <w:t xml:space="preserve">pii poświadczonej za zgodność z oryginałem. </w:t>
      </w:r>
    </w:p>
    <w:p w:rsidR="0062061C" w:rsidRPr="009E1A56" w:rsidRDefault="005D3373" w:rsidP="007520F8">
      <w:pPr>
        <w:pStyle w:val="Tekstpodstawowywcity"/>
        <w:numPr>
          <w:ilvl w:val="1"/>
          <w:numId w:val="12"/>
        </w:numPr>
        <w:spacing w:line="276" w:lineRule="auto"/>
        <w:ind w:left="567" w:hanging="567"/>
      </w:pPr>
      <w:r w:rsidRPr="00683A5D">
        <w:t xml:space="preserve">Poświadczenia </w:t>
      </w:r>
      <w:r w:rsidR="00683A5D">
        <w:t xml:space="preserve">dokumentów </w:t>
      </w:r>
      <w:r w:rsidRPr="00683A5D">
        <w:t>za zgodność z oryginałem dokonuje odpowiednio Wykonawca, podmiot, na którego zdolnościach lub sytuacji polega Wykonawca, Wykonawcy wspólnie ubiegający się o udzielenie zamówie</w:t>
      </w:r>
      <w:r w:rsidR="002D6019" w:rsidRPr="00683A5D">
        <w:t>nia publicznego</w:t>
      </w:r>
      <w:r w:rsidRPr="00683A5D">
        <w:t>, w zakresie dokumentów</w:t>
      </w:r>
      <w:r w:rsidR="00C6029E" w:rsidRPr="00683A5D">
        <w:t xml:space="preserve">, które każdego </w:t>
      </w:r>
      <w:r w:rsidR="00C6029E" w:rsidRPr="009E1A56">
        <w:t>z nich dotyczą:</w:t>
      </w:r>
    </w:p>
    <w:p w:rsidR="002033AC" w:rsidRPr="009E1A56" w:rsidRDefault="002033AC" w:rsidP="007520F8">
      <w:pPr>
        <w:pStyle w:val="Tekstpodstawowywcity"/>
        <w:numPr>
          <w:ilvl w:val="2"/>
          <w:numId w:val="12"/>
        </w:numPr>
        <w:spacing w:line="276" w:lineRule="auto"/>
        <w:ind w:left="1418" w:hanging="851"/>
      </w:pPr>
      <w:r w:rsidRPr="009E1A56">
        <w:t>poświadczenie za zgodność z oryginałem winno być sporządzone w sposób umożliwiający identyfikację podpisu (np. wraz z imienną pieczątką osoby poświadczającej kopię doku</w:t>
      </w:r>
      <w:r w:rsidR="00683A5D" w:rsidRPr="009E1A56">
        <w:t>mentu za zgodność z oryginałem);</w:t>
      </w:r>
    </w:p>
    <w:p w:rsidR="00683A5D" w:rsidRPr="009E1A56" w:rsidRDefault="00683A5D" w:rsidP="007520F8">
      <w:pPr>
        <w:pStyle w:val="Tekstpodstawowywcity"/>
        <w:numPr>
          <w:ilvl w:val="2"/>
          <w:numId w:val="12"/>
        </w:numPr>
        <w:spacing w:line="276" w:lineRule="auto"/>
        <w:ind w:left="1418" w:hanging="851"/>
      </w:pPr>
      <w:r w:rsidRPr="009E1A56">
        <w:t>poświadczenie za zgodność z oryginałem następuje w formie pisemnej;</w:t>
      </w:r>
    </w:p>
    <w:p w:rsidR="002033AC" w:rsidRPr="009E1A56" w:rsidRDefault="002033AC" w:rsidP="007520F8">
      <w:pPr>
        <w:pStyle w:val="Tekstpodstawowywcity"/>
        <w:numPr>
          <w:ilvl w:val="2"/>
          <w:numId w:val="12"/>
        </w:numPr>
        <w:spacing w:line="276" w:lineRule="auto"/>
        <w:ind w:left="1418" w:hanging="851"/>
      </w:pPr>
      <w:r w:rsidRPr="009E1A56">
        <w:t>w przypadku poświadczenia za zgodność z oryginałem dokumentów przez osobę/y, której/</w:t>
      </w:r>
      <w:proofErr w:type="spellStart"/>
      <w:r w:rsidRPr="009E1A56">
        <w:t>ych</w:t>
      </w:r>
      <w:proofErr w:type="spellEnd"/>
      <w:r w:rsidRPr="009E1A56">
        <w:t xml:space="preserve"> upoważnienie do reprezentacji nie wynika z dokumentu rejestracyjnego Wykonawcy, należy do oferty dołączyć oryginał stosownego pełnomocnictwa lub jego kserokopię, poświadczoną przez notariusza</w:t>
      </w:r>
      <w:r w:rsidR="007D2FAB">
        <w:t>.</w:t>
      </w:r>
    </w:p>
    <w:p w:rsidR="00191048" w:rsidRDefault="002033AC" w:rsidP="007520F8">
      <w:pPr>
        <w:pStyle w:val="Tekstpodstawowywcity"/>
        <w:numPr>
          <w:ilvl w:val="1"/>
          <w:numId w:val="12"/>
        </w:numPr>
        <w:spacing w:line="276" w:lineRule="auto"/>
        <w:ind w:left="567" w:hanging="567"/>
      </w:pPr>
      <w:r w:rsidRPr="00532C28">
        <w:t>Wykonawca ponosi wszelkie koszty związane z przygotowaniem i złożeniem oferty.</w:t>
      </w:r>
    </w:p>
    <w:p w:rsidR="00A84CEA" w:rsidRDefault="00A84CEA" w:rsidP="005F1DAA">
      <w:pPr>
        <w:pStyle w:val="Tekstpodstawowywcity"/>
        <w:spacing w:line="276" w:lineRule="auto"/>
        <w:ind w:left="567" w:firstLine="0"/>
      </w:pPr>
    </w:p>
    <w:p w:rsidR="0030284D" w:rsidRPr="007636A2" w:rsidRDefault="002033AC" w:rsidP="007520F8">
      <w:pPr>
        <w:numPr>
          <w:ilvl w:val="0"/>
          <w:numId w:val="12"/>
        </w:numPr>
        <w:spacing w:line="276" w:lineRule="auto"/>
        <w:ind w:left="360"/>
        <w:jc w:val="both"/>
        <w:rPr>
          <w:u w:val="single"/>
        </w:rPr>
      </w:pPr>
      <w:r w:rsidRPr="0030284D">
        <w:rPr>
          <w:b/>
          <w:bCs/>
          <w:u w:val="single"/>
        </w:rPr>
        <w:t>Miejsce oraz termin składania i otwarcia ofert</w:t>
      </w:r>
    </w:p>
    <w:p w:rsidR="002033AC" w:rsidRPr="00532C28" w:rsidRDefault="002033AC" w:rsidP="007520F8">
      <w:pPr>
        <w:pStyle w:val="Tekstpodstawowywcity"/>
        <w:numPr>
          <w:ilvl w:val="1"/>
          <w:numId w:val="12"/>
        </w:numPr>
        <w:spacing w:line="276" w:lineRule="auto"/>
        <w:ind w:left="567" w:hanging="567"/>
      </w:pPr>
      <w:r w:rsidRPr="00532C28">
        <w:t>Ofertę należy złożyć w siedzibie Zamawiającego</w:t>
      </w:r>
      <w:r w:rsidR="000E2C72" w:rsidRPr="00532C28">
        <w:t xml:space="preserve"> na adres</w:t>
      </w:r>
      <w:r w:rsidR="00CA2F83" w:rsidRPr="00532C28">
        <w:t>:</w:t>
      </w:r>
      <w:r w:rsidR="000E2C72" w:rsidRPr="00532C28">
        <w:t xml:space="preserve"> </w:t>
      </w:r>
      <w:r w:rsidR="00AB1ACE">
        <w:t>ul. Żurawia 32/34</w:t>
      </w:r>
      <w:r w:rsidR="00AB1ACE" w:rsidRPr="00532C28">
        <w:t xml:space="preserve">, </w:t>
      </w:r>
      <w:r w:rsidR="00AB1ACE" w:rsidRPr="00532C28">
        <w:br/>
        <w:t>00-</w:t>
      </w:r>
      <w:r w:rsidR="00AB1ACE">
        <w:t>515</w:t>
      </w:r>
      <w:r w:rsidR="00AB1ACE" w:rsidRPr="00532C28">
        <w:t xml:space="preserve"> Warszawa, </w:t>
      </w:r>
      <w:r w:rsidR="00AB1ACE">
        <w:t>III piętro</w:t>
      </w:r>
      <w:r w:rsidRPr="00532C28">
        <w:t xml:space="preserve"> lub drogą pocztową w terminie do dnia </w:t>
      </w:r>
      <w:r w:rsidR="00B50E14">
        <w:rPr>
          <w:b/>
          <w:highlight w:val="yellow"/>
        </w:rPr>
        <w:t>23-07</w:t>
      </w:r>
      <w:r w:rsidR="00F37278">
        <w:rPr>
          <w:b/>
          <w:highlight w:val="yellow"/>
        </w:rPr>
        <w:t>-</w:t>
      </w:r>
      <w:r w:rsidR="00433B84" w:rsidRPr="00D81956">
        <w:rPr>
          <w:b/>
          <w:bCs/>
          <w:highlight w:val="yellow"/>
        </w:rPr>
        <w:t>201</w:t>
      </w:r>
      <w:r w:rsidR="00277533">
        <w:rPr>
          <w:b/>
          <w:bCs/>
          <w:highlight w:val="yellow"/>
        </w:rPr>
        <w:t>8</w:t>
      </w:r>
      <w:r w:rsidRPr="00D81956">
        <w:rPr>
          <w:b/>
          <w:bCs/>
          <w:highlight w:val="yellow"/>
        </w:rPr>
        <w:t xml:space="preserve">r. do godz. </w:t>
      </w:r>
      <w:r w:rsidR="00B200B2">
        <w:rPr>
          <w:b/>
          <w:bCs/>
          <w:highlight w:val="yellow"/>
        </w:rPr>
        <w:t>10</w:t>
      </w:r>
      <w:r w:rsidRPr="00D81956">
        <w:rPr>
          <w:b/>
          <w:bCs/>
          <w:highlight w:val="yellow"/>
        </w:rPr>
        <w:t>:</w:t>
      </w:r>
      <w:r w:rsidR="00B200B2">
        <w:rPr>
          <w:b/>
          <w:bCs/>
          <w:highlight w:val="yellow"/>
        </w:rPr>
        <w:t>0</w:t>
      </w:r>
      <w:r w:rsidRPr="00D81956">
        <w:rPr>
          <w:b/>
          <w:bCs/>
          <w:highlight w:val="yellow"/>
        </w:rPr>
        <w:t>0</w:t>
      </w:r>
      <w:r w:rsidRPr="00532C28">
        <w:t xml:space="preserve"> w zamkniętej  kopercie z pieczątką Wykonawcy i oznaczonej w następujący sposób: </w:t>
      </w:r>
    </w:p>
    <w:p w:rsidR="00D73492" w:rsidRDefault="00AB1ACE" w:rsidP="00137EA7">
      <w:pPr>
        <w:tabs>
          <w:tab w:val="num" w:pos="180"/>
        </w:tabs>
        <w:ind w:left="567" w:hanging="567"/>
        <w:jc w:val="center"/>
        <w:rPr>
          <w:b/>
          <w:i/>
        </w:rPr>
      </w:pPr>
      <w:r w:rsidRPr="00F70710">
        <w:rPr>
          <w:b/>
          <w:i/>
        </w:rPr>
        <w:t xml:space="preserve"> </w:t>
      </w:r>
      <w:r w:rsidR="00D81956" w:rsidRPr="00F70710">
        <w:rPr>
          <w:b/>
          <w:i/>
        </w:rPr>
        <w:t xml:space="preserve">„Fundusz Składkowy: </w:t>
      </w:r>
      <w:r w:rsidR="00D81956">
        <w:rPr>
          <w:b/>
          <w:i/>
        </w:rPr>
        <w:t xml:space="preserve"> </w:t>
      </w:r>
      <w:r w:rsidR="00D81956" w:rsidRPr="00F70710">
        <w:rPr>
          <w:b/>
          <w:i/>
        </w:rPr>
        <w:t xml:space="preserve">Oferta na </w:t>
      </w:r>
      <w:r w:rsidR="00277533">
        <w:rPr>
          <w:b/>
          <w:i/>
        </w:rPr>
        <w:t>zakup i</w:t>
      </w:r>
      <w:r w:rsidR="00D81956" w:rsidRPr="0016347D">
        <w:rPr>
          <w:b/>
          <w:i/>
        </w:rPr>
        <w:t xml:space="preserve"> dostawę </w:t>
      </w:r>
      <w:r w:rsidR="00277533">
        <w:rPr>
          <w:b/>
          <w:i/>
        </w:rPr>
        <w:t>oleju opałowego</w:t>
      </w:r>
      <w:r w:rsidR="00D81956" w:rsidRPr="00F70710">
        <w:rPr>
          <w:b/>
          <w:i/>
        </w:rPr>
        <w:t>”</w:t>
      </w:r>
      <w:r w:rsidR="00D81956">
        <w:rPr>
          <w:b/>
          <w:i/>
        </w:rPr>
        <w:t xml:space="preserve"> </w:t>
      </w:r>
    </w:p>
    <w:p w:rsidR="002033AC" w:rsidRPr="007636A2" w:rsidRDefault="00D81956" w:rsidP="00137EA7">
      <w:pPr>
        <w:tabs>
          <w:tab w:val="num" w:pos="180"/>
        </w:tabs>
        <w:ind w:left="567" w:hanging="567"/>
        <w:jc w:val="center"/>
      </w:pPr>
      <w:r>
        <w:rPr>
          <w:b/>
          <w:i/>
        </w:rPr>
        <w:t xml:space="preserve">– nie otwierać przed godz. </w:t>
      </w:r>
      <w:r w:rsidRPr="00235714">
        <w:rPr>
          <w:b/>
          <w:i/>
          <w:u w:val="single"/>
        </w:rPr>
        <w:t>10:</w:t>
      </w:r>
      <w:r w:rsidR="00D73492" w:rsidRPr="00235714">
        <w:rPr>
          <w:b/>
          <w:i/>
          <w:u w:val="single"/>
        </w:rPr>
        <w:t>30</w:t>
      </w:r>
      <w:r w:rsidR="00E2514E" w:rsidRPr="00235714">
        <w:rPr>
          <w:b/>
          <w:i/>
          <w:u w:val="single"/>
        </w:rPr>
        <w:t xml:space="preserve"> </w:t>
      </w:r>
      <w:r w:rsidRPr="00235714">
        <w:rPr>
          <w:b/>
          <w:i/>
          <w:u w:val="single"/>
        </w:rPr>
        <w:t xml:space="preserve">w dniu </w:t>
      </w:r>
      <w:r w:rsidR="00B50E14">
        <w:rPr>
          <w:b/>
          <w:i/>
          <w:highlight w:val="yellow"/>
          <w:u w:val="single"/>
        </w:rPr>
        <w:t>23-07</w:t>
      </w:r>
      <w:r w:rsidR="00F37278" w:rsidRPr="00235714">
        <w:rPr>
          <w:b/>
          <w:i/>
          <w:highlight w:val="yellow"/>
          <w:u w:val="single"/>
        </w:rPr>
        <w:t>-</w:t>
      </w:r>
      <w:r w:rsidRPr="00235714">
        <w:rPr>
          <w:b/>
          <w:i/>
          <w:highlight w:val="yellow"/>
          <w:u w:val="single"/>
        </w:rPr>
        <w:t>201</w:t>
      </w:r>
      <w:r w:rsidR="00277533" w:rsidRPr="00235714">
        <w:rPr>
          <w:b/>
          <w:i/>
          <w:highlight w:val="yellow"/>
          <w:u w:val="single"/>
        </w:rPr>
        <w:t>8</w:t>
      </w:r>
      <w:r w:rsidRPr="00235714">
        <w:rPr>
          <w:b/>
          <w:i/>
          <w:highlight w:val="yellow"/>
          <w:u w:val="single"/>
        </w:rPr>
        <w:t>r</w:t>
      </w:r>
      <w:r w:rsidRPr="00F70710">
        <w:rPr>
          <w:b/>
          <w:i/>
          <w:highlight w:val="yellow"/>
        </w:rPr>
        <w:t>.</w:t>
      </w:r>
      <w:r w:rsidR="007636A2">
        <w:t xml:space="preserve"> </w:t>
      </w:r>
    </w:p>
    <w:p w:rsidR="002033AC" w:rsidRPr="00532C28" w:rsidRDefault="002033AC" w:rsidP="007520F8">
      <w:pPr>
        <w:pStyle w:val="Tekstpodstawowywcity"/>
        <w:numPr>
          <w:ilvl w:val="1"/>
          <w:numId w:val="12"/>
        </w:numPr>
        <w:spacing w:line="276" w:lineRule="auto"/>
        <w:ind w:left="567" w:hanging="567"/>
      </w:pPr>
      <w:r w:rsidRPr="00532C28">
        <w:lastRenderedPageBreak/>
        <w:t xml:space="preserve">Wykonawca może zmodyfikować lub wycofać ofertę pod warunkiem, </w:t>
      </w:r>
      <w:r w:rsidR="00C6029E" w:rsidRPr="00532C28">
        <w:t xml:space="preserve">że Zamawiający otrzyma </w:t>
      </w:r>
      <w:r w:rsidRPr="00532C28">
        <w:t>pisemne powiadomienie przed wyznaczonym terminem składania ofert.</w:t>
      </w:r>
    </w:p>
    <w:p w:rsidR="002033AC" w:rsidRPr="00532C28" w:rsidRDefault="002033AC" w:rsidP="007520F8">
      <w:pPr>
        <w:pStyle w:val="Tekstpodstawowywcity"/>
        <w:numPr>
          <w:ilvl w:val="1"/>
          <w:numId w:val="12"/>
        </w:numPr>
        <w:spacing w:line="276" w:lineRule="auto"/>
        <w:ind w:left="567" w:hanging="567"/>
      </w:pPr>
      <w:r w:rsidRPr="00532C28">
        <w:t>Powiadomienie o modyfikacji oferty musi być złożone w zamkniętej kopercie ozna</w:t>
      </w:r>
      <w:r w:rsidR="00C6029E" w:rsidRPr="00532C28">
        <w:t>czonej pieczątką Wykonawcy</w:t>
      </w:r>
      <w:r w:rsidR="00E2514E">
        <w:t>, opisanej zgodnie z pkt. 10.1.</w:t>
      </w:r>
      <w:r w:rsidR="00C6029E" w:rsidRPr="00532C28">
        <w:t xml:space="preserve"> </w:t>
      </w:r>
      <w:r w:rsidR="00E2514E">
        <w:t>wraz z</w:t>
      </w:r>
      <w:r w:rsidR="00E2514E" w:rsidRPr="00532C28">
        <w:t xml:space="preserve"> </w:t>
      </w:r>
      <w:r w:rsidRPr="00532C28">
        <w:t>dopiskiem „Modyfikacja”</w:t>
      </w:r>
      <w:r w:rsidR="00C6029E" w:rsidRPr="00532C28">
        <w:t xml:space="preserve"> </w:t>
      </w:r>
      <w:r w:rsidRPr="00532C28">
        <w:t>.</w:t>
      </w:r>
    </w:p>
    <w:p w:rsidR="002033AC" w:rsidRPr="00532C28" w:rsidRDefault="002033AC" w:rsidP="007520F8">
      <w:pPr>
        <w:pStyle w:val="Tekstpodstawowywcity"/>
        <w:numPr>
          <w:ilvl w:val="1"/>
          <w:numId w:val="12"/>
        </w:numPr>
        <w:spacing w:line="276" w:lineRule="auto"/>
        <w:ind w:left="567" w:hanging="567"/>
      </w:pPr>
      <w:r w:rsidRPr="00532C28">
        <w:t xml:space="preserve">W przypadku wycofania oferty, </w:t>
      </w:r>
      <w:r w:rsidR="002D6019">
        <w:t xml:space="preserve">zgodnie z </w:t>
      </w:r>
      <w:proofErr w:type="spellStart"/>
      <w:r w:rsidR="002D6019">
        <w:t>pkt</w:t>
      </w:r>
      <w:proofErr w:type="spellEnd"/>
      <w:r w:rsidR="002D6019">
        <w:t xml:space="preserve"> </w:t>
      </w:r>
      <w:r w:rsidR="00BA6759">
        <w:t>10</w:t>
      </w:r>
      <w:r w:rsidR="00E075F1">
        <w:t>.</w:t>
      </w:r>
      <w:r w:rsidR="002D6019">
        <w:t xml:space="preserve">2, nie będzie ona </w:t>
      </w:r>
      <w:r w:rsidRPr="00532C28">
        <w:t>otwieran</w:t>
      </w:r>
      <w:r w:rsidR="002D6019">
        <w:t>a</w:t>
      </w:r>
      <w:r w:rsidRPr="00532C28">
        <w:t xml:space="preserve"> i na wniosek Wykonawcy zostan</w:t>
      </w:r>
      <w:r w:rsidR="002D6019">
        <w:t>ie</w:t>
      </w:r>
      <w:r w:rsidRPr="00532C28">
        <w:t xml:space="preserve"> odesłan</w:t>
      </w:r>
      <w:r w:rsidR="002D6019">
        <w:t>a</w:t>
      </w:r>
      <w:r w:rsidRPr="00532C28">
        <w:t>.</w:t>
      </w:r>
    </w:p>
    <w:p w:rsidR="002033AC" w:rsidRPr="00532C28" w:rsidRDefault="002033AC" w:rsidP="007520F8">
      <w:pPr>
        <w:pStyle w:val="Tekstpodstawowywcity"/>
        <w:numPr>
          <w:ilvl w:val="1"/>
          <w:numId w:val="12"/>
        </w:numPr>
        <w:spacing w:line="276" w:lineRule="auto"/>
        <w:ind w:left="567" w:hanging="567"/>
      </w:pPr>
      <w:r w:rsidRPr="00532C28">
        <w:t>Koperty oznaczone dopiskiem „Modyfikacja” zostaną otwarte przy otwieraniu oferty Wykonawcy, który wprowadził zmiany</w:t>
      </w:r>
      <w:r w:rsidR="00E075F1">
        <w:t xml:space="preserve"> i</w:t>
      </w:r>
      <w:r w:rsidR="002D6019">
        <w:t xml:space="preserve"> </w:t>
      </w:r>
      <w:r w:rsidRPr="00532C28">
        <w:t>zostaną dołączone do oferty.</w:t>
      </w:r>
    </w:p>
    <w:p w:rsidR="002033AC" w:rsidRPr="00532C28" w:rsidRDefault="002D6019" w:rsidP="007520F8">
      <w:pPr>
        <w:pStyle w:val="Tekstpodstawowywcity"/>
        <w:numPr>
          <w:ilvl w:val="1"/>
          <w:numId w:val="12"/>
        </w:numPr>
        <w:spacing w:line="276" w:lineRule="auto"/>
        <w:ind w:left="567" w:hanging="567"/>
      </w:pPr>
      <w:r w:rsidRPr="002D6019">
        <w:t>Z</w:t>
      </w:r>
      <w:r w:rsidR="002033AC" w:rsidRPr="00532C28">
        <w:t>głoszenia i pisma przesłane faksem nie będą traktowane jako oferty.</w:t>
      </w:r>
    </w:p>
    <w:p w:rsidR="007636A2" w:rsidRDefault="002033AC" w:rsidP="007520F8">
      <w:pPr>
        <w:pStyle w:val="Tekstpodstawowywcity"/>
        <w:numPr>
          <w:ilvl w:val="1"/>
          <w:numId w:val="12"/>
        </w:numPr>
        <w:spacing w:line="276" w:lineRule="auto"/>
        <w:ind w:left="567" w:hanging="567"/>
      </w:pPr>
      <w:r w:rsidRPr="00E075F1">
        <w:t xml:space="preserve">Otwarcie ofert nastąpi w dniu </w:t>
      </w:r>
      <w:r w:rsidR="00B50E14">
        <w:rPr>
          <w:b/>
          <w:bCs/>
          <w:highlight w:val="yellow"/>
        </w:rPr>
        <w:t>23-07</w:t>
      </w:r>
      <w:r w:rsidR="00F37278">
        <w:rPr>
          <w:b/>
          <w:bCs/>
          <w:highlight w:val="yellow"/>
        </w:rPr>
        <w:t>-</w:t>
      </w:r>
      <w:r w:rsidR="00433B84" w:rsidRPr="00D81956">
        <w:rPr>
          <w:b/>
          <w:bCs/>
          <w:highlight w:val="yellow"/>
        </w:rPr>
        <w:t>201</w:t>
      </w:r>
      <w:r w:rsidR="00277533">
        <w:rPr>
          <w:b/>
          <w:bCs/>
          <w:highlight w:val="yellow"/>
        </w:rPr>
        <w:t>8</w:t>
      </w:r>
      <w:r w:rsidRPr="00D81956">
        <w:rPr>
          <w:b/>
          <w:bCs/>
          <w:highlight w:val="yellow"/>
        </w:rPr>
        <w:t>r. o godz. 10</w:t>
      </w:r>
      <w:r w:rsidRPr="00F37278">
        <w:rPr>
          <w:b/>
          <w:bCs/>
          <w:highlight w:val="yellow"/>
        </w:rPr>
        <w:t>:</w:t>
      </w:r>
      <w:r w:rsidR="00D73492" w:rsidRPr="005927B6">
        <w:rPr>
          <w:b/>
          <w:bCs/>
          <w:highlight w:val="yellow"/>
        </w:rPr>
        <w:t>30</w:t>
      </w:r>
      <w:r w:rsidR="00E2514E" w:rsidRPr="00E075F1">
        <w:rPr>
          <w:b/>
          <w:bCs/>
        </w:rPr>
        <w:t xml:space="preserve"> </w:t>
      </w:r>
      <w:r w:rsidRPr="00E075F1">
        <w:t>w siedzibie Zamawiającego.</w:t>
      </w:r>
    </w:p>
    <w:p w:rsidR="007636A2" w:rsidRPr="00E075F1" w:rsidRDefault="007636A2" w:rsidP="007636A2">
      <w:pPr>
        <w:pStyle w:val="Tekstpodstawowywcity"/>
        <w:spacing w:line="276" w:lineRule="auto"/>
        <w:ind w:left="567" w:firstLine="0"/>
      </w:pPr>
    </w:p>
    <w:p w:rsidR="007636A2" w:rsidRPr="007636A2" w:rsidRDefault="002033AC" w:rsidP="007520F8">
      <w:pPr>
        <w:numPr>
          <w:ilvl w:val="0"/>
          <w:numId w:val="12"/>
        </w:numPr>
        <w:spacing w:line="276" w:lineRule="auto"/>
        <w:ind w:left="709" w:hanging="709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>Opis sposobu obliczenia ceny</w:t>
      </w:r>
    </w:p>
    <w:p w:rsidR="002033AC" w:rsidRPr="00E075F1" w:rsidRDefault="002033AC" w:rsidP="007520F8">
      <w:pPr>
        <w:pStyle w:val="Akapitzlist"/>
        <w:widowControl w:val="0"/>
        <w:numPr>
          <w:ilvl w:val="1"/>
          <w:numId w:val="12"/>
        </w:numPr>
        <w:spacing w:line="276" w:lineRule="auto"/>
        <w:ind w:hanging="720"/>
        <w:jc w:val="both"/>
      </w:pPr>
      <w:r w:rsidRPr="00E075F1">
        <w:t>Wykonawca określi ceny ściśle według zapisów zawartych w Formularz</w:t>
      </w:r>
      <w:r w:rsidR="00E075F1" w:rsidRPr="00E075F1">
        <w:t>u</w:t>
      </w:r>
      <w:r w:rsidRPr="00E075F1">
        <w:t xml:space="preserve"> oferty</w:t>
      </w:r>
      <w:r w:rsidR="00E075F1">
        <w:t xml:space="preserve"> </w:t>
      </w:r>
      <w:r w:rsidRPr="00E075F1">
        <w:t xml:space="preserve">– </w:t>
      </w:r>
      <w:r w:rsidRPr="00E075F1">
        <w:rPr>
          <w:i/>
          <w:iCs/>
        </w:rPr>
        <w:t>Rozdział III</w:t>
      </w:r>
      <w:r w:rsidRPr="00E075F1">
        <w:t xml:space="preserve"> SIWZ.</w:t>
      </w:r>
    </w:p>
    <w:p w:rsidR="002033AC" w:rsidRPr="00532C28" w:rsidRDefault="002033AC" w:rsidP="007520F8">
      <w:pPr>
        <w:widowControl w:val="0"/>
        <w:numPr>
          <w:ilvl w:val="1"/>
          <w:numId w:val="12"/>
        </w:numPr>
        <w:spacing w:line="276" w:lineRule="auto"/>
        <w:ind w:hanging="720"/>
        <w:jc w:val="both"/>
      </w:pPr>
      <w:r w:rsidRPr="00532C28">
        <w:t xml:space="preserve">Cena </w:t>
      </w:r>
      <w:r w:rsidR="003D05F7">
        <w:t xml:space="preserve">oferty </w:t>
      </w:r>
      <w:r w:rsidRPr="00532C28">
        <w:t xml:space="preserve">musi być podana w złotych polskich (PLN) oraz wyrażona liczbowo i słownie, </w:t>
      </w:r>
      <w:r w:rsidRPr="00532C28">
        <w:br/>
        <w:t>w zaokrągleniu do dwóch miejsc po przecinku (zgodnie z powszechnie przyjętym systemem rachunkowości).</w:t>
      </w:r>
    </w:p>
    <w:p w:rsidR="002033AC" w:rsidRPr="00627F6A" w:rsidRDefault="002033AC" w:rsidP="007520F8">
      <w:pPr>
        <w:widowControl w:val="0"/>
        <w:numPr>
          <w:ilvl w:val="1"/>
          <w:numId w:val="12"/>
        </w:numPr>
        <w:spacing w:line="276" w:lineRule="auto"/>
        <w:ind w:hanging="720"/>
        <w:jc w:val="both"/>
      </w:pPr>
      <w:r w:rsidRPr="00532C28">
        <w:t>Cena określona przez Wykonawcę powinna zawierać w sobie ws</w:t>
      </w:r>
      <w:r w:rsidR="00F77ACA" w:rsidRPr="00532C28">
        <w:t xml:space="preserve">zystkie koszty mogące powstać w </w:t>
      </w:r>
      <w:r w:rsidRPr="00532C28">
        <w:t xml:space="preserve">okresie ważności umowy, a także uwzględniać inne opłaty i podatki wynikające </w:t>
      </w:r>
      <w:r w:rsidRPr="00532C28">
        <w:br/>
        <w:t xml:space="preserve">z realizacji umowy, </w:t>
      </w:r>
      <w:r w:rsidRPr="00627F6A">
        <w:t>jak również ewentualne upusty i rabaty.</w:t>
      </w:r>
    </w:p>
    <w:p w:rsidR="00765C76" w:rsidRPr="0009360E" w:rsidRDefault="002033AC" w:rsidP="007520F8">
      <w:pPr>
        <w:widowControl w:val="0"/>
        <w:numPr>
          <w:ilvl w:val="1"/>
          <w:numId w:val="12"/>
        </w:numPr>
        <w:spacing w:line="276" w:lineRule="auto"/>
        <w:ind w:hanging="720"/>
        <w:jc w:val="both"/>
      </w:pPr>
      <w:r w:rsidRPr="0009360E">
        <w:t xml:space="preserve">Stawka podatku VAT jest określona zgodnie z ustawą z dnia 11 marca 2004r. o </w:t>
      </w:r>
      <w:r w:rsidR="00E075F1" w:rsidRPr="0009360E">
        <w:t xml:space="preserve">podatku </w:t>
      </w:r>
      <w:r w:rsidR="002C64EC" w:rsidRPr="0009360E">
        <w:br/>
      </w:r>
      <w:r w:rsidR="00E075F1" w:rsidRPr="0009360E">
        <w:t>od towarów i usług (</w:t>
      </w:r>
      <w:proofErr w:type="spellStart"/>
      <w:r w:rsidR="0091397E" w:rsidRPr="0009360E">
        <w:t>t.j</w:t>
      </w:r>
      <w:proofErr w:type="spellEnd"/>
      <w:r w:rsidR="0091397E" w:rsidRPr="0009360E">
        <w:t xml:space="preserve">. </w:t>
      </w:r>
      <w:r w:rsidRPr="0009360E">
        <w:t>Dz.</w:t>
      </w:r>
      <w:r w:rsidR="00714A2B">
        <w:t xml:space="preserve"> </w:t>
      </w:r>
      <w:r w:rsidRPr="0009360E">
        <w:t>U.</w:t>
      </w:r>
      <w:r w:rsidR="00E075F1" w:rsidRPr="0009360E">
        <w:t xml:space="preserve"> z 201</w:t>
      </w:r>
      <w:r w:rsidR="0083329F" w:rsidRPr="0009360E">
        <w:t>7</w:t>
      </w:r>
      <w:r w:rsidR="00E075F1" w:rsidRPr="0009360E">
        <w:t xml:space="preserve"> r</w:t>
      </w:r>
      <w:r w:rsidRPr="0009360E">
        <w:t xml:space="preserve">., </w:t>
      </w:r>
      <w:r w:rsidR="0091397E" w:rsidRPr="0009360E">
        <w:t xml:space="preserve">poz. </w:t>
      </w:r>
      <w:r w:rsidR="0083329F" w:rsidRPr="0009360E">
        <w:t>1221</w:t>
      </w:r>
      <w:r w:rsidR="00162DE2">
        <w:t xml:space="preserve"> z </w:t>
      </w:r>
      <w:proofErr w:type="spellStart"/>
      <w:r w:rsidR="00162DE2">
        <w:t>późn</w:t>
      </w:r>
      <w:proofErr w:type="spellEnd"/>
      <w:r w:rsidR="00162DE2">
        <w:t>. zm.</w:t>
      </w:r>
      <w:r w:rsidRPr="0009360E">
        <w:t>).</w:t>
      </w:r>
    </w:p>
    <w:p w:rsidR="002033AC" w:rsidRPr="00532C28" w:rsidRDefault="002033AC" w:rsidP="007520F8">
      <w:pPr>
        <w:widowControl w:val="0"/>
        <w:numPr>
          <w:ilvl w:val="1"/>
          <w:numId w:val="12"/>
        </w:numPr>
        <w:spacing w:line="276" w:lineRule="auto"/>
        <w:ind w:hanging="720"/>
        <w:jc w:val="both"/>
      </w:pPr>
      <w:r w:rsidRPr="0009360E">
        <w:t>Cena podana w ofercie jest ostateczna i nie może ulec zmianie</w:t>
      </w:r>
      <w:r w:rsidRPr="00532C28">
        <w:t xml:space="preserve"> w trakcie realizacji umowy.</w:t>
      </w:r>
    </w:p>
    <w:p w:rsidR="002033AC" w:rsidRDefault="002033AC" w:rsidP="007520F8">
      <w:pPr>
        <w:widowControl w:val="0"/>
        <w:numPr>
          <w:ilvl w:val="1"/>
          <w:numId w:val="12"/>
        </w:numPr>
        <w:spacing w:line="276" w:lineRule="auto"/>
        <w:ind w:hanging="720"/>
        <w:jc w:val="both"/>
      </w:pPr>
      <w:r w:rsidRPr="00532C28">
        <w:t xml:space="preserve">Zgodnie z art. 91 ust. 3a ustawy – </w:t>
      </w:r>
      <w:proofErr w:type="spellStart"/>
      <w:r w:rsidRPr="00532C28">
        <w:t>Pzp</w:t>
      </w:r>
      <w:proofErr w:type="spellEnd"/>
      <w:r w:rsidRPr="00532C28">
        <w:t xml:space="preserve">, jeżeli złożono ofertę, której wybór prowadziłby </w:t>
      </w:r>
      <w:r w:rsidR="002C64EC">
        <w:br/>
      </w:r>
      <w:r w:rsidRPr="00532C28">
        <w:t xml:space="preserve">do powstania u Zamawiającego obowiązku podatkowego zgodnie z przepisami o podatku </w:t>
      </w:r>
      <w:r w:rsidR="002C64EC">
        <w:br/>
      </w:r>
      <w:r w:rsidRPr="00532C28">
        <w:t>od towarów i usług, Zamawiający w celu oceny takiej ofe</w:t>
      </w:r>
      <w:r w:rsidR="00C74325">
        <w:t>rty dolicza do przedstawionej w </w:t>
      </w:r>
      <w:r w:rsidRPr="00532C28">
        <w:t xml:space="preserve">niej ceny podatek od towarów i usług, który miałby obowiązek rozliczyć zgodnie z tymi przepisami. </w:t>
      </w:r>
      <w:r w:rsidRPr="0011020D">
        <w:t xml:space="preserve">Wykonawca składając ofertę, informuje Zamawiającego, czy wybór oferty będzie prowadzić do powstania u Zamawiającego obowiązku podatkowego, wskazując nazwę (rodzaj) towaru lub usługi, których dostawa lub świadczenie będzie prowadzić </w:t>
      </w:r>
      <w:r w:rsidR="002C64EC">
        <w:br/>
      </w:r>
      <w:r w:rsidRPr="0011020D">
        <w:t>do jego powstania, oraz wskazując ich wartość bez kwoty podatku.</w:t>
      </w:r>
      <w:r w:rsidRPr="00532C28">
        <w:t xml:space="preserve"> </w:t>
      </w:r>
    </w:p>
    <w:p w:rsidR="000E30F6" w:rsidRPr="00532C28" w:rsidRDefault="000E30F6" w:rsidP="00433B84">
      <w:pPr>
        <w:pStyle w:val="Listanumerowana2"/>
        <w:numPr>
          <w:ilvl w:val="0"/>
          <w:numId w:val="0"/>
        </w:numPr>
        <w:jc w:val="both"/>
      </w:pPr>
    </w:p>
    <w:p w:rsidR="002033AC" w:rsidRPr="007636A2" w:rsidRDefault="002033AC" w:rsidP="007520F8">
      <w:pPr>
        <w:numPr>
          <w:ilvl w:val="0"/>
          <w:numId w:val="12"/>
        </w:numPr>
        <w:spacing w:line="276" w:lineRule="auto"/>
        <w:ind w:left="709" w:hanging="709"/>
        <w:jc w:val="both"/>
        <w:rPr>
          <w:b/>
          <w:bCs/>
          <w:u w:val="single"/>
        </w:rPr>
      </w:pPr>
      <w:r w:rsidRPr="00510B89">
        <w:rPr>
          <w:b/>
          <w:bCs/>
          <w:u w:val="single"/>
        </w:rPr>
        <w:t>Opis kryteriów</w:t>
      </w:r>
      <w:r w:rsidRPr="0011020D">
        <w:rPr>
          <w:b/>
          <w:bCs/>
          <w:u w:val="single"/>
        </w:rPr>
        <w:t xml:space="preserve">, którymi Zamawiający będzie się kierował przy wyborze oferty, wraz </w:t>
      </w:r>
      <w:r w:rsidRPr="0011020D">
        <w:rPr>
          <w:b/>
          <w:bCs/>
          <w:u w:val="single"/>
        </w:rPr>
        <w:br/>
        <w:t xml:space="preserve">z podaniem </w:t>
      </w:r>
      <w:r w:rsidR="00AA637C" w:rsidRPr="0011020D">
        <w:rPr>
          <w:b/>
          <w:bCs/>
          <w:u w:val="single"/>
        </w:rPr>
        <w:t xml:space="preserve">wag </w:t>
      </w:r>
      <w:r w:rsidRPr="0011020D">
        <w:rPr>
          <w:b/>
          <w:bCs/>
          <w:u w:val="single"/>
        </w:rPr>
        <w:t xml:space="preserve">tych </w:t>
      </w:r>
      <w:r w:rsidR="0011020D">
        <w:rPr>
          <w:b/>
          <w:bCs/>
          <w:u w:val="single"/>
        </w:rPr>
        <w:t>kryteriów i sposobu oceny ofert</w:t>
      </w:r>
    </w:p>
    <w:p w:rsidR="002033AC" w:rsidRDefault="00AA637C" w:rsidP="003E3FFD">
      <w:pPr>
        <w:pStyle w:val="Tekstpodstawowywcity"/>
        <w:numPr>
          <w:ilvl w:val="1"/>
          <w:numId w:val="12"/>
        </w:numPr>
        <w:tabs>
          <w:tab w:val="left" w:pos="709"/>
        </w:tabs>
        <w:spacing w:line="276" w:lineRule="auto"/>
        <w:ind w:left="993" w:hanging="993"/>
      </w:pPr>
      <w:r w:rsidRPr="00532C28">
        <w:t>O</w:t>
      </w:r>
      <w:r w:rsidR="002033AC" w:rsidRPr="00532C28">
        <w:t>cen</w:t>
      </w:r>
      <w:r w:rsidRPr="00532C28">
        <w:t>a</w:t>
      </w:r>
      <w:r w:rsidR="002033AC" w:rsidRPr="00532C28">
        <w:t xml:space="preserve"> ofert </w:t>
      </w:r>
      <w:r w:rsidRPr="00532C28">
        <w:t xml:space="preserve">zostanie dokonana </w:t>
      </w:r>
      <w:r w:rsidR="00192676">
        <w:t xml:space="preserve">odrębnie dla każdej części, </w:t>
      </w:r>
      <w:r w:rsidR="002033AC" w:rsidRPr="00532C28">
        <w:t xml:space="preserve">w oparciu o następujące kryteria wyboru: 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2397"/>
        <w:gridCol w:w="1748"/>
        <w:gridCol w:w="4732"/>
      </w:tblGrid>
      <w:tr w:rsidR="0054158C" w:rsidRPr="0054158C" w:rsidTr="00446188">
        <w:trPr>
          <w:trHeight w:val="567"/>
        </w:trPr>
        <w:tc>
          <w:tcPr>
            <w:tcW w:w="483" w:type="dxa"/>
            <w:vAlign w:val="center"/>
          </w:tcPr>
          <w:p w:rsidR="0054158C" w:rsidRPr="0054158C" w:rsidRDefault="0054158C" w:rsidP="0054158C">
            <w:pPr>
              <w:jc w:val="center"/>
            </w:pPr>
            <w:proofErr w:type="spellStart"/>
            <w:r w:rsidRPr="0054158C">
              <w:t>Lp</w:t>
            </w:r>
            <w:proofErr w:type="spellEnd"/>
          </w:p>
        </w:tc>
        <w:tc>
          <w:tcPr>
            <w:tcW w:w="2397" w:type="dxa"/>
            <w:vAlign w:val="center"/>
          </w:tcPr>
          <w:p w:rsidR="0054158C" w:rsidRPr="0054158C" w:rsidRDefault="0054158C" w:rsidP="0054158C">
            <w:pPr>
              <w:jc w:val="center"/>
            </w:pPr>
            <w:r w:rsidRPr="0054158C">
              <w:t>Kryterium</w:t>
            </w:r>
          </w:p>
        </w:tc>
        <w:tc>
          <w:tcPr>
            <w:tcW w:w="1748" w:type="dxa"/>
            <w:vAlign w:val="center"/>
          </w:tcPr>
          <w:p w:rsidR="0054158C" w:rsidRPr="0054158C" w:rsidRDefault="0054158C" w:rsidP="0054158C">
            <w:pPr>
              <w:jc w:val="center"/>
            </w:pPr>
            <w:r w:rsidRPr="0054158C">
              <w:t>Znaczenie w %</w:t>
            </w:r>
          </w:p>
        </w:tc>
        <w:tc>
          <w:tcPr>
            <w:tcW w:w="4732" w:type="dxa"/>
            <w:vAlign w:val="center"/>
          </w:tcPr>
          <w:p w:rsidR="0054158C" w:rsidRPr="0054158C" w:rsidRDefault="0054158C" w:rsidP="0054158C">
            <w:pPr>
              <w:jc w:val="center"/>
            </w:pPr>
            <w:r w:rsidRPr="0054158C">
              <w:t>Opis</w:t>
            </w:r>
          </w:p>
        </w:tc>
      </w:tr>
      <w:tr w:rsidR="0054158C" w:rsidRPr="0054158C" w:rsidTr="00446188">
        <w:tc>
          <w:tcPr>
            <w:tcW w:w="483" w:type="dxa"/>
            <w:vAlign w:val="center"/>
          </w:tcPr>
          <w:p w:rsidR="0054158C" w:rsidRPr="0054158C" w:rsidRDefault="0054158C" w:rsidP="0054158C">
            <w:pPr>
              <w:jc w:val="right"/>
            </w:pPr>
            <w:r w:rsidRPr="0054158C">
              <w:t>1)</w:t>
            </w:r>
          </w:p>
        </w:tc>
        <w:tc>
          <w:tcPr>
            <w:tcW w:w="2397" w:type="dxa"/>
            <w:vAlign w:val="center"/>
          </w:tcPr>
          <w:p w:rsidR="0054158C" w:rsidRPr="0054158C" w:rsidRDefault="0054158C" w:rsidP="0054158C">
            <w:pPr>
              <w:jc w:val="both"/>
            </w:pPr>
            <w:r w:rsidRPr="0054158C">
              <w:t>cena (</w:t>
            </w:r>
            <w:proofErr w:type="spellStart"/>
            <w:r w:rsidRPr="0054158C">
              <w:t>K</w:t>
            </w:r>
            <w:r w:rsidRPr="00CD205A">
              <w:t>c</w:t>
            </w:r>
            <w:proofErr w:type="spellEnd"/>
            <w:r w:rsidRPr="0054158C">
              <w:t>)</w:t>
            </w:r>
          </w:p>
        </w:tc>
        <w:tc>
          <w:tcPr>
            <w:tcW w:w="1748" w:type="dxa"/>
            <w:vAlign w:val="center"/>
          </w:tcPr>
          <w:p w:rsidR="0054158C" w:rsidRPr="0054158C" w:rsidRDefault="001540C2" w:rsidP="0054158C">
            <w:pPr>
              <w:jc w:val="center"/>
            </w:pPr>
            <w:r>
              <w:t>10</w:t>
            </w:r>
            <w:r w:rsidR="00B52565">
              <w:t>0</w:t>
            </w:r>
          </w:p>
        </w:tc>
        <w:tc>
          <w:tcPr>
            <w:tcW w:w="4732" w:type="dxa"/>
          </w:tcPr>
          <w:p w:rsidR="0054158C" w:rsidRPr="0054158C" w:rsidRDefault="0054158C" w:rsidP="0054158C">
            <w:pPr>
              <w:jc w:val="both"/>
            </w:pPr>
            <w:r w:rsidRPr="0054158C">
              <w:t>cena za całość przedmiotu zamówienia (podana przez Wykonawcę w zł brutto</w:t>
            </w:r>
            <w:r w:rsidR="00103D52">
              <w:t xml:space="preserve"> </w:t>
            </w:r>
            <w:r w:rsidR="00103D52" w:rsidRPr="001540C2">
              <w:rPr>
                <w:u w:val="single"/>
              </w:rPr>
              <w:t xml:space="preserve">po uwzględnieniu </w:t>
            </w:r>
            <w:r w:rsidR="00117F3A">
              <w:rPr>
                <w:u w:val="single"/>
              </w:rPr>
              <w:t xml:space="preserve">przez wykonawcę </w:t>
            </w:r>
            <w:r w:rsidR="00103D52" w:rsidRPr="001540C2">
              <w:rPr>
                <w:u w:val="single"/>
              </w:rPr>
              <w:t>rabatu</w:t>
            </w:r>
            <w:r w:rsidRPr="0054158C">
              <w:t>)</w:t>
            </w:r>
          </w:p>
        </w:tc>
      </w:tr>
    </w:tbl>
    <w:p w:rsidR="0054158C" w:rsidRPr="0054158C" w:rsidRDefault="0054158C" w:rsidP="0054158C">
      <w:pPr>
        <w:ind w:left="540"/>
        <w:jc w:val="both"/>
      </w:pPr>
      <w:r w:rsidRPr="0054158C">
        <w:t>Kryteria będą wyliczone wg następujących zasad:</w:t>
      </w:r>
    </w:p>
    <w:p w:rsidR="0054158C" w:rsidRPr="0054158C" w:rsidRDefault="0054158C" w:rsidP="0054158C">
      <w:pPr>
        <w:ind w:left="540"/>
        <w:jc w:val="both"/>
      </w:pPr>
    </w:p>
    <w:p w:rsidR="0054158C" w:rsidRPr="0054158C" w:rsidRDefault="0054158C" w:rsidP="007520F8">
      <w:pPr>
        <w:numPr>
          <w:ilvl w:val="1"/>
          <w:numId w:val="10"/>
        </w:numPr>
        <w:tabs>
          <w:tab w:val="num" w:pos="900"/>
        </w:tabs>
        <w:ind w:left="900"/>
        <w:jc w:val="both"/>
      </w:pPr>
      <w:r w:rsidRPr="0054158C">
        <w:rPr>
          <w:u w:val="single"/>
        </w:rPr>
        <w:t>Kryterium ceny</w:t>
      </w:r>
      <w:r w:rsidRPr="0054158C">
        <w:t xml:space="preserve"> (</w:t>
      </w:r>
      <w:proofErr w:type="spellStart"/>
      <w:r w:rsidRPr="0054158C">
        <w:t>Kc</w:t>
      </w:r>
      <w:proofErr w:type="spellEnd"/>
      <w:r w:rsidRPr="0054158C">
        <w:t xml:space="preserve">) </w:t>
      </w:r>
    </w:p>
    <w:p w:rsidR="0054158C" w:rsidRPr="0054158C" w:rsidRDefault="0054158C" w:rsidP="0054158C">
      <w:pPr>
        <w:ind w:left="540" w:firstLine="900"/>
        <w:jc w:val="both"/>
        <w:rPr>
          <w:b/>
        </w:rPr>
      </w:pPr>
      <w:r w:rsidRPr="0054158C">
        <w:rPr>
          <w:b/>
        </w:rPr>
        <w:t xml:space="preserve">Najniższa cena z ocenianych ofert </w:t>
      </w:r>
    </w:p>
    <w:p w:rsidR="0054158C" w:rsidRPr="0054158C" w:rsidRDefault="0054158C" w:rsidP="0054158C">
      <w:pPr>
        <w:ind w:firstLine="709"/>
        <w:jc w:val="both"/>
        <w:rPr>
          <w:b/>
        </w:rPr>
      </w:pPr>
      <w:proofErr w:type="spellStart"/>
      <w:r w:rsidRPr="0054158C">
        <w:rPr>
          <w:b/>
        </w:rPr>
        <w:t>Kc</w:t>
      </w:r>
      <w:proofErr w:type="spellEnd"/>
      <w:r w:rsidRPr="0054158C">
        <w:rPr>
          <w:b/>
        </w:rPr>
        <w:t xml:space="preserve"> =  -----------------</w:t>
      </w:r>
      <w:r w:rsidR="00C12DF5">
        <w:rPr>
          <w:b/>
        </w:rPr>
        <w:t>--------------------------</w:t>
      </w:r>
      <w:r w:rsidR="00B40C29">
        <w:rPr>
          <w:b/>
        </w:rPr>
        <w:t>--</w:t>
      </w:r>
      <w:r w:rsidR="00C12DF5">
        <w:rPr>
          <w:b/>
        </w:rPr>
        <w:t xml:space="preserve">  x </w:t>
      </w:r>
      <w:r w:rsidR="001540C2">
        <w:rPr>
          <w:b/>
        </w:rPr>
        <w:t>10</w:t>
      </w:r>
      <w:r w:rsidR="00B52565">
        <w:rPr>
          <w:b/>
        </w:rPr>
        <w:t>0</w:t>
      </w:r>
    </w:p>
    <w:p w:rsidR="0054158C" w:rsidRPr="0054158C" w:rsidRDefault="0054158C" w:rsidP="00510B89">
      <w:pPr>
        <w:ind w:left="1418"/>
        <w:jc w:val="both"/>
        <w:rPr>
          <w:rFonts w:eastAsia="Calibri"/>
          <w:b/>
        </w:rPr>
      </w:pPr>
      <w:r w:rsidRPr="0054158C">
        <w:rPr>
          <w:rFonts w:eastAsia="Calibri"/>
          <w:b/>
        </w:rPr>
        <w:t xml:space="preserve"> Cena oferty ocenianej </w:t>
      </w:r>
    </w:p>
    <w:p w:rsidR="0054158C" w:rsidRPr="0054158C" w:rsidRDefault="0054158C" w:rsidP="00510B89">
      <w:pPr>
        <w:ind w:left="540"/>
        <w:jc w:val="both"/>
        <w:rPr>
          <w:rFonts w:eastAsia="Calibri"/>
        </w:rPr>
      </w:pPr>
    </w:p>
    <w:p w:rsidR="0054158C" w:rsidRDefault="0054158C" w:rsidP="00510B89">
      <w:pPr>
        <w:ind w:left="540"/>
        <w:jc w:val="both"/>
        <w:rPr>
          <w:rFonts w:eastAsia="Calibri"/>
        </w:rPr>
      </w:pPr>
      <w:r w:rsidRPr="0054158C">
        <w:rPr>
          <w:rFonts w:eastAsia="Calibri"/>
        </w:rPr>
        <w:t>Maksymalna liczba punktów</w:t>
      </w:r>
      <w:r w:rsidR="00B67919">
        <w:rPr>
          <w:rFonts w:eastAsia="Calibri"/>
        </w:rPr>
        <w:t>,</w:t>
      </w:r>
      <w:r w:rsidRPr="0054158C">
        <w:rPr>
          <w:rFonts w:eastAsia="Calibri"/>
        </w:rPr>
        <w:t xml:space="preserve"> jaką w tym kryterium otrzyma oferta wynosi </w:t>
      </w:r>
      <w:r w:rsidR="001540C2">
        <w:rPr>
          <w:rFonts w:eastAsia="Calibri"/>
        </w:rPr>
        <w:t>10</w:t>
      </w:r>
      <w:r w:rsidR="00B52565">
        <w:rPr>
          <w:rFonts w:eastAsia="Calibri"/>
        </w:rPr>
        <w:t>0</w:t>
      </w:r>
      <w:r w:rsidRPr="0054158C">
        <w:rPr>
          <w:rFonts w:eastAsia="Calibri"/>
        </w:rPr>
        <w:t>.</w:t>
      </w:r>
    </w:p>
    <w:p w:rsidR="001315B4" w:rsidRPr="0054158C" w:rsidRDefault="001315B4" w:rsidP="00510B89">
      <w:pPr>
        <w:ind w:left="540"/>
        <w:jc w:val="both"/>
        <w:rPr>
          <w:rFonts w:eastAsia="Calibri"/>
        </w:rPr>
      </w:pPr>
    </w:p>
    <w:p w:rsidR="002033AC" w:rsidRPr="005F1DAA" w:rsidRDefault="002033AC" w:rsidP="003E3FFD">
      <w:pPr>
        <w:pStyle w:val="Tekstpodstawowywcity"/>
        <w:numPr>
          <w:ilvl w:val="1"/>
          <w:numId w:val="12"/>
        </w:numPr>
        <w:spacing w:line="276" w:lineRule="auto"/>
        <w:ind w:left="709" w:hanging="709"/>
        <w:rPr>
          <w:b/>
          <w:bCs/>
        </w:rPr>
      </w:pPr>
      <w:r w:rsidRPr="00532C28">
        <w:t>Wskaźnik wynikowy (W) stanowi sumę punktów uzyskanych w obu kryteriach oceny ofert, wg wzoru:</w:t>
      </w:r>
      <w:r w:rsidRPr="00532C28">
        <w:rPr>
          <w:b/>
          <w:bCs/>
        </w:rPr>
        <w:t xml:space="preserve"> W = </w:t>
      </w:r>
      <w:proofErr w:type="spellStart"/>
      <w:r w:rsidRPr="00532C28">
        <w:rPr>
          <w:b/>
          <w:bCs/>
        </w:rPr>
        <w:t>Kc</w:t>
      </w:r>
      <w:proofErr w:type="spellEnd"/>
      <w:r w:rsidRPr="00532C28">
        <w:t>, przy czym wszystkie obliczenia dokonywane będą z dokładnością do dwóch miejsc po przecinku.</w:t>
      </w:r>
    </w:p>
    <w:p w:rsidR="00043680" w:rsidRPr="00532C28" w:rsidRDefault="00043680" w:rsidP="00A250DE">
      <w:pPr>
        <w:pStyle w:val="Tekstpodstawowywcity"/>
        <w:widowControl w:val="0"/>
        <w:ind w:firstLine="0"/>
      </w:pPr>
    </w:p>
    <w:p w:rsidR="00E13C70" w:rsidRDefault="00E13C70" w:rsidP="007520F8">
      <w:pPr>
        <w:numPr>
          <w:ilvl w:val="0"/>
          <w:numId w:val="12"/>
        </w:numPr>
        <w:spacing w:line="276" w:lineRule="auto"/>
        <w:ind w:left="709" w:hanging="709"/>
        <w:jc w:val="both"/>
        <w:rPr>
          <w:b/>
          <w:bCs/>
          <w:u w:val="single"/>
        </w:rPr>
      </w:pPr>
      <w:r w:rsidRPr="002667A3">
        <w:rPr>
          <w:b/>
          <w:bCs/>
          <w:u w:val="single"/>
        </w:rPr>
        <w:t xml:space="preserve">Informacje o formalnościach, jakie powinny zostać dopełnione po wyborze oferty </w:t>
      </w:r>
      <w:r w:rsidR="00F308EF">
        <w:rPr>
          <w:b/>
          <w:bCs/>
          <w:u w:val="single"/>
        </w:rPr>
        <w:br/>
      </w:r>
      <w:r w:rsidRPr="002667A3">
        <w:rPr>
          <w:b/>
          <w:bCs/>
          <w:u w:val="single"/>
        </w:rPr>
        <w:t>w celu zawarcia umowy w sprawie zamówienia publicznego</w:t>
      </w:r>
      <w:r w:rsidRPr="00A7729C">
        <w:rPr>
          <w:b/>
          <w:bCs/>
          <w:u w:val="single"/>
        </w:rPr>
        <w:t xml:space="preserve"> </w:t>
      </w:r>
    </w:p>
    <w:p w:rsidR="00E13C70" w:rsidRPr="005914F9" w:rsidRDefault="00E13C70" w:rsidP="007520F8">
      <w:pPr>
        <w:pStyle w:val="Tekstpodstawowywcity"/>
        <w:numPr>
          <w:ilvl w:val="1"/>
          <w:numId w:val="12"/>
        </w:numPr>
        <w:suppressAutoHyphens/>
        <w:spacing w:line="276" w:lineRule="auto"/>
        <w:ind w:left="709" w:hanging="709"/>
        <w:rPr>
          <w:strike/>
        </w:rPr>
      </w:pPr>
      <w:r w:rsidRPr="005914F9">
        <w:t xml:space="preserve">Wykonawca przed podpisaniem umowy zobowiązany jest do przedstawienia </w:t>
      </w:r>
      <w:r w:rsidRPr="005914F9">
        <w:rPr>
          <w:i/>
          <w:spacing w:val="-1"/>
          <w:lang w:eastAsia="ar-SA"/>
        </w:rPr>
        <w:t xml:space="preserve">(najpóźniej </w:t>
      </w:r>
      <w:r w:rsidR="00F308EF" w:rsidRPr="005914F9">
        <w:rPr>
          <w:i/>
          <w:spacing w:val="-1"/>
          <w:lang w:eastAsia="ar-SA"/>
        </w:rPr>
        <w:br/>
      </w:r>
      <w:r w:rsidRPr="005914F9">
        <w:rPr>
          <w:i/>
          <w:spacing w:val="-1"/>
          <w:lang w:eastAsia="ar-SA"/>
        </w:rPr>
        <w:t>w dniu zawarcia umowy)</w:t>
      </w:r>
      <w:r w:rsidR="005B122E" w:rsidRPr="005914F9">
        <w:rPr>
          <w:spacing w:val="-1"/>
          <w:lang w:eastAsia="ar-SA"/>
        </w:rPr>
        <w:t xml:space="preserve"> kopii - poświadczonej za </w:t>
      </w:r>
      <w:r w:rsidRPr="005914F9">
        <w:rPr>
          <w:spacing w:val="-1"/>
          <w:lang w:eastAsia="ar-SA"/>
        </w:rPr>
        <w:t xml:space="preserve">zgodność z oryginałem - opłaconej </w:t>
      </w:r>
      <w:r w:rsidRPr="005914F9">
        <w:t xml:space="preserve">ogólnej </w:t>
      </w:r>
      <w:r w:rsidRPr="005914F9">
        <w:rPr>
          <w:spacing w:val="-1"/>
          <w:lang w:eastAsia="ar-SA"/>
        </w:rPr>
        <w:t>polisy OC</w:t>
      </w:r>
      <w:r w:rsidRPr="005914F9">
        <w:rPr>
          <w:bCs/>
        </w:rPr>
        <w:t xml:space="preserve"> w zakresie prowadzonej działalności gospodarczej związanej </w:t>
      </w:r>
      <w:r w:rsidR="00F308EF" w:rsidRPr="005914F9">
        <w:rPr>
          <w:bCs/>
        </w:rPr>
        <w:br/>
      </w:r>
      <w:r w:rsidRPr="005914F9">
        <w:rPr>
          <w:bCs/>
        </w:rPr>
        <w:t xml:space="preserve">z przedmiotem zamówienia na kwotę nie mniejszą niż </w:t>
      </w:r>
      <w:r w:rsidR="008B014E" w:rsidRPr="005914F9">
        <w:rPr>
          <w:bCs/>
        </w:rPr>
        <w:t>23</w:t>
      </w:r>
      <w:r w:rsidRPr="005914F9">
        <w:rPr>
          <w:bCs/>
        </w:rPr>
        <w:t>0.000,00 zł.</w:t>
      </w:r>
    </w:p>
    <w:p w:rsidR="00C10865" w:rsidRPr="005914F9" w:rsidRDefault="00C10865" w:rsidP="007520F8">
      <w:pPr>
        <w:pStyle w:val="Tekstpodstawowywcity"/>
        <w:numPr>
          <w:ilvl w:val="1"/>
          <w:numId w:val="12"/>
        </w:numPr>
        <w:suppressAutoHyphens/>
        <w:spacing w:line="276" w:lineRule="auto"/>
        <w:ind w:left="709" w:hanging="709"/>
        <w:rPr>
          <w:strike/>
        </w:rPr>
      </w:pPr>
      <w:r w:rsidRPr="00E63620">
        <w:t xml:space="preserve">W przypadku, gdy zostanie wybrana jako najkorzystniejsza oferta Wykonawców wspólnie ubiegających się o udzielenie zamówienia, Wykonawca przed </w:t>
      </w:r>
      <w:r>
        <w:t xml:space="preserve">zawarciem </w:t>
      </w:r>
      <w:r w:rsidRPr="00E63620">
        <w:t xml:space="preserve">umowy na wezwanie Zamawiającego przedłoży umowę regulującą współpracę Wykonawców, w której m.in. zostanie określony pełnomocnik uprawniony </w:t>
      </w:r>
      <w:r w:rsidRPr="005914F9">
        <w:t>do kontaktów z Zamawiającym oraz do wystawiania dokumentów związanych z płatnościami.</w:t>
      </w:r>
    </w:p>
    <w:p w:rsidR="00E13C70" w:rsidRPr="00E13C70" w:rsidRDefault="00E13C70" w:rsidP="007520F8">
      <w:pPr>
        <w:pStyle w:val="Tekstpodstawowywcity"/>
        <w:numPr>
          <w:ilvl w:val="1"/>
          <w:numId w:val="12"/>
        </w:numPr>
        <w:suppressAutoHyphens/>
        <w:spacing w:line="276" w:lineRule="auto"/>
        <w:ind w:left="709" w:hanging="709"/>
        <w:rPr>
          <w:b/>
          <w:bCs/>
          <w:u w:val="single"/>
        </w:rPr>
      </w:pPr>
      <w:r w:rsidRPr="005914F9">
        <w:t xml:space="preserve">Brak spełnienia wymogów określonych w </w:t>
      </w:r>
      <w:proofErr w:type="spellStart"/>
      <w:r w:rsidRPr="005914F9">
        <w:t>pkt</w:t>
      </w:r>
      <w:proofErr w:type="spellEnd"/>
      <w:r w:rsidRPr="005914F9">
        <w:t xml:space="preserve"> 13.1</w:t>
      </w:r>
      <w:r w:rsidR="003414A4">
        <w:t xml:space="preserve"> i 13.2</w:t>
      </w:r>
      <w:r w:rsidRPr="00532C28">
        <w:t>, w wyznaczonym przez Zamawiającego terminie, będzie jednoznaczny z odmową podpisania umowy przez Wykonawcę</w:t>
      </w:r>
      <w:r w:rsidRPr="004814C7">
        <w:t>.</w:t>
      </w:r>
    </w:p>
    <w:p w:rsidR="00CA51DE" w:rsidRPr="00B77787" w:rsidRDefault="00CA51DE" w:rsidP="00E13C70">
      <w:pPr>
        <w:spacing w:line="276" w:lineRule="auto"/>
        <w:ind w:left="709"/>
        <w:jc w:val="both"/>
        <w:rPr>
          <w:b/>
          <w:bCs/>
          <w:u w:val="single"/>
        </w:rPr>
      </w:pPr>
      <w:r w:rsidRPr="00A7729C">
        <w:rPr>
          <w:b/>
          <w:bCs/>
          <w:u w:val="single"/>
        </w:rPr>
        <w:t>Wymagania dotycz</w:t>
      </w:r>
      <w:r w:rsidRPr="00A7729C">
        <w:rPr>
          <w:rFonts w:eastAsia="TimesNewRoman"/>
          <w:b/>
          <w:bCs/>
          <w:u w:val="single"/>
        </w:rPr>
        <w:t>ą</w:t>
      </w:r>
      <w:r w:rsidRPr="00A7729C">
        <w:rPr>
          <w:b/>
          <w:bCs/>
          <w:u w:val="single"/>
        </w:rPr>
        <w:t>ce zabezpieczenia należytego wykonania umowy</w:t>
      </w:r>
      <w:r>
        <w:rPr>
          <w:b/>
          <w:bCs/>
          <w:u w:val="single"/>
        </w:rPr>
        <w:t xml:space="preserve"> </w:t>
      </w:r>
    </w:p>
    <w:p w:rsidR="00A84CEA" w:rsidRDefault="00D54A40" w:rsidP="00137EA7">
      <w:pPr>
        <w:pStyle w:val="Tekstpodstawowywcity"/>
        <w:widowControl w:val="0"/>
        <w:spacing w:line="276" w:lineRule="auto"/>
        <w:ind w:left="709" w:firstLine="0"/>
      </w:pPr>
      <w:r>
        <w:t>Zamawiający nie wymaga wniesienia zabezpieczenia.</w:t>
      </w:r>
    </w:p>
    <w:p w:rsidR="00A84CEA" w:rsidRDefault="00A84CEA" w:rsidP="00A250DE">
      <w:pPr>
        <w:ind w:left="567"/>
        <w:jc w:val="both"/>
        <w:rPr>
          <w:b/>
          <w:bCs/>
          <w:u w:val="single"/>
        </w:rPr>
      </w:pPr>
    </w:p>
    <w:p w:rsidR="0011020D" w:rsidRPr="00B77787" w:rsidRDefault="002033AC" w:rsidP="007520F8">
      <w:pPr>
        <w:numPr>
          <w:ilvl w:val="0"/>
          <w:numId w:val="12"/>
        </w:numPr>
        <w:spacing w:line="276" w:lineRule="auto"/>
        <w:ind w:left="567" w:hanging="567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>Wzór umowy</w:t>
      </w:r>
    </w:p>
    <w:p w:rsidR="00AF680A" w:rsidRDefault="002033AC" w:rsidP="007520F8">
      <w:pPr>
        <w:pStyle w:val="Tekstpodstawowywcity"/>
        <w:numPr>
          <w:ilvl w:val="1"/>
          <w:numId w:val="12"/>
        </w:numPr>
        <w:spacing w:line="276" w:lineRule="auto"/>
        <w:ind w:hanging="720"/>
      </w:pPr>
      <w:r w:rsidRPr="00532C28">
        <w:t xml:space="preserve">Umowa zostanie zawarta według wzoru zamieszczonego w SIWZ, </w:t>
      </w:r>
      <w:r w:rsidR="00E959CA" w:rsidRPr="00532C28">
        <w:t>Rozdział I</w:t>
      </w:r>
      <w:r w:rsidRPr="00532C28">
        <w:t xml:space="preserve">I – Wzór </w:t>
      </w:r>
      <w:r w:rsidRPr="00FC7D48">
        <w:t>umowy.</w:t>
      </w:r>
    </w:p>
    <w:p w:rsidR="000379CB" w:rsidRPr="00392BA3" w:rsidRDefault="000379CB" w:rsidP="007520F8">
      <w:pPr>
        <w:pStyle w:val="Tekstpodstawowywcity"/>
        <w:numPr>
          <w:ilvl w:val="1"/>
          <w:numId w:val="12"/>
        </w:numPr>
        <w:spacing w:line="276" w:lineRule="auto"/>
        <w:ind w:hanging="720"/>
      </w:pPr>
      <w:r>
        <w:t>Przed zawarciem umowy Wykonawca przedstawi dokument</w:t>
      </w:r>
      <w:r w:rsidR="00C10865">
        <w:t>y</w:t>
      </w:r>
      <w:r>
        <w:t>, o który</w:t>
      </w:r>
      <w:r w:rsidR="00C10865">
        <w:t>ch</w:t>
      </w:r>
      <w:r>
        <w:t xml:space="preserve"> mowa </w:t>
      </w:r>
      <w:r w:rsidRPr="00392BA3">
        <w:t xml:space="preserve">w </w:t>
      </w:r>
      <w:proofErr w:type="spellStart"/>
      <w:r w:rsidRPr="00392BA3">
        <w:t>pkt</w:t>
      </w:r>
      <w:proofErr w:type="spellEnd"/>
      <w:r w:rsidRPr="00392BA3">
        <w:t xml:space="preserve"> 13.1.</w:t>
      </w:r>
      <w:r w:rsidR="00C10865" w:rsidRPr="00392BA3">
        <w:t xml:space="preserve"> i 13.2.</w:t>
      </w:r>
    </w:p>
    <w:p w:rsidR="00271F59" w:rsidRDefault="00271F59" w:rsidP="00A250DE">
      <w:pPr>
        <w:pStyle w:val="Tekstpodstawowywcity"/>
        <w:ind w:left="720" w:firstLine="0"/>
        <w:rPr>
          <w:lang w:eastAsia="ar-SA"/>
        </w:rPr>
      </w:pPr>
    </w:p>
    <w:p w:rsidR="00A77C7C" w:rsidRPr="00B77787" w:rsidRDefault="002033AC" w:rsidP="007520F8">
      <w:pPr>
        <w:pStyle w:val="Akapitzlist"/>
        <w:widowControl w:val="0"/>
        <w:numPr>
          <w:ilvl w:val="0"/>
          <w:numId w:val="12"/>
        </w:numPr>
        <w:suppressAutoHyphens/>
        <w:spacing w:line="276" w:lineRule="auto"/>
        <w:ind w:left="567" w:hanging="567"/>
        <w:jc w:val="both"/>
        <w:outlineLvl w:val="4"/>
        <w:rPr>
          <w:b/>
          <w:bCs/>
          <w:u w:val="single"/>
          <w:lang w:eastAsia="ar-SA"/>
        </w:rPr>
      </w:pPr>
      <w:r w:rsidRPr="0011020D">
        <w:rPr>
          <w:b/>
          <w:bCs/>
          <w:u w:val="single"/>
          <w:lang w:eastAsia="ar-SA"/>
        </w:rPr>
        <w:t>Informacja o podwykonawcach</w:t>
      </w:r>
    </w:p>
    <w:p w:rsidR="002033AC" w:rsidRPr="00532C28" w:rsidRDefault="002033AC" w:rsidP="007520F8">
      <w:pPr>
        <w:pStyle w:val="Tekstpodstawowywcity"/>
        <w:numPr>
          <w:ilvl w:val="1"/>
          <w:numId w:val="12"/>
        </w:numPr>
        <w:spacing w:line="276" w:lineRule="auto"/>
        <w:ind w:left="709" w:hanging="709"/>
      </w:pPr>
      <w:r w:rsidRPr="00532C28">
        <w:t>Zamawiający dopuszcza udział podwykonawców w realizacji zamówienia.</w:t>
      </w:r>
    </w:p>
    <w:p w:rsidR="004A3722" w:rsidRPr="009E7DD1" w:rsidRDefault="004A3722" w:rsidP="007520F8">
      <w:pPr>
        <w:pStyle w:val="Tekstpodstawowywcity"/>
        <w:numPr>
          <w:ilvl w:val="1"/>
          <w:numId w:val="12"/>
        </w:numPr>
        <w:spacing w:line="276" w:lineRule="auto"/>
        <w:ind w:left="709" w:hanging="709"/>
      </w:pPr>
      <w:r w:rsidRPr="009E7DD1">
        <w:t xml:space="preserve">Zamawiający żąda wskazania przez Wykonawcę części zamówienia, których wykonanie zamierza powierzyć podwykonawcom i podania przez Wykonawcę firm podwykonawców. </w:t>
      </w:r>
    </w:p>
    <w:p w:rsidR="00D54A40" w:rsidRDefault="00D54A40" w:rsidP="007520F8">
      <w:pPr>
        <w:pStyle w:val="Tekstpodstawowywcity"/>
        <w:numPr>
          <w:ilvl w:val="1"/>
          <w:numId w:val="12"/>
        </w:numPr>
        <w:spacing w:line="276" w:lineRule="auto"/>
        <w:ind w:left="709" w:hanging="709"/>
      </w:pPr>
      <w:r>
        <w:t xml:space="preserve">Powierzenie wykonania części zamówienia podwykonawcom nie zwalnia </w:t>
      </w:r>
      <w:r w:rsidR="007C5BD9">
        <w:t>W</w:t>
      </w:r>
      <w:r>
        <w:t xml:space="preserve">ykonawcy </w:t>
      </w:r>
      <w:r>
        <w:br/>
        <w:t>z odpowiedzialności za należyte wykonanie tego zamówienia.</w:t>
      </w:r>
    </w:p>
    <w:p w:rsidR="00911E06" w:rsidRDefault="00911E06" w:rsidP="00A250DE">
      <w:pPr>
        <w:pStyle w:val="Tekstpodstawowywcity"/>
        <w:ind w:firstLine="0"/>
      </w:pPr>
    </w:p>
    <w:p w:rsidR="0011020D" w:rsidRPr="00B77787" w:rsidRDefault="002033AC" w:rsidP="007520F8">
      <w:pPr>
        <w:pStyle w:val="Akapitzlist"/>
        <w:numPr>
          <w:ilvl w:val="0"/>
          <w:numId w:val="12"/>
        </w:numPr>
        <w:spacing w:line="276" w:lineRule="auto"/>
        <w:ind w:hanging="720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 xml:space="preserve">Informacja o przewidywanych zamówieniach </w:t>
      </w:r>
      <w:r w:rsidR="00BF25D2">
        <w:rPr>
          <w:b/>
          <w:bCs/>
          <w:u w:val="single"/>
        </w:rPr>
        <w:t xml:space="preserve">powtarzalnych </w:t>
      </w:r>
    </w:p>
    <w:p w:rsidR="00A03A5D" w:rsidRPr="008A157A" w:rsidRDefault="002033AC" w:rsidP="00271F59">
      <w:pPr>
        <w:pStyle w:val="Tekstpodstawowy2"/>
        <w:tabs>
          <w:tab w:val="left" w:pos="360"/>
        </w:tabs>
        <w:spacing w:line="276" w:lineRule="auto"/>
      </w:pPr>
      <w:r w:rsidRPr="008A157A">
        <w:t xml:space="preserve">Zamawiający </w:t>
      </w:r>
      <w:r w:rsidR="00271F59">
        <w:t xml:space="preserve">nie </w:t>
      </w:r>
      <w:r w:rsidR="00D11347" w:rsidRPr="008A157A">
        <w:t xml:space="preserve">przewiduje </w:t>
      </w:r>
      <w:r w:rsidR="00271F59">
        <w:t xml:space="preserve">możliwości udzielenia zamówień na podstawie art. 67 ust. 1 </w:t>
      </w:r>
      <w:proofErr w:type="spellStart"/>
      <w:r w:rsidR="00271F59">
        <w:t>pkt</w:t>
      </w:r>
      <w:proofErr w:type="spellEnd"/>
      <w:r w:rsidR="00271F59">
        <w:t xml:space="preserve"> </w:t>
      </w:r>
      <w:r w:rsidR="0060740E">
        <w:t>7</w:t>
      </w:r>
      <w:r w:rsidR="00271F59">
        <w:t xml:space="preserve">) ustawy </w:t>
      </w:r>
      <w:proofErr w:type="spellStart"/>
      <w:r w:rsidR="00271F59">
        <w:t>Pzp</w:t>
      </w:r>
      <w:proofErr w:type="spellEnd"/>
      <w:r w:rsidR="00271F59">
        <w:t>.</w:t>
      </w:r>
    </w:p>
    <w:p w:rsidR="00191048" w:rsidRPr="00532C28" w:rsidRDefault="00191048" w:rsidP="00A250DE">
      <w:pPr>
        <w:pStyle w:val="Tekstpodstawowy2"/>
        <w:tabs>
          <w:tab w:val="left" w:pos="360"/>
        </w:tabs>
      </w:pPr>
    </w:p>
    <w:p w:rsidR="0011020D" w:rsidRPr="00B77787" w:rsidRDefault="002033AC" w:rsidP="007520F8">
      <w:pPr>
        <w:numPr>
          <w:ilvl w:val="0"/>
          <w:numId w:val="12"/>
        </w:numPr>
        <w:spacing w:line="276" w:lineRule="auto"/>
        <w:ind w:hanging="720"/>
        <w:jc w:val="both"/>
        <w:rPr>
          <w:b/>
          <w:bCs/>
          <w:u w:val="single"/>
        </w:rPr>
      </w:pPr>
      <w:r w:rsidRPr="0011020D">
        <w:rPr>
          <w:b/>
          <w:bCs/>
          <w:u w:val="single"/>
        </w:rPr>
        <w:t xml:space="preserve">Pouczenie o środkach ochrony prawnej przysługujących Wykonawcy w toku postępowania o udzielenie zamówienia  </w:t>
      </w:r>
    </w:p>
    <w:p w:rsidR="00921EC8" w:rsidRDefault="002033AC" w:rsidP="00A914B3">
      <w:pPr>
        <w:pStyle w:val="Tekstpodstawowy"/>
        <w:spacing w:line="276" w:lineRule="auto"/>
        <w:jc w:val="both"/>
        <w:rPr>
          <w:b w:val="0"/>
          <w:bCs w:val="0"/>
        </w:rPr>
      </w:pPr>
      <w:r w:rsidRPr="00532C28">
        <w:rPr>
          <w:b w:val="0"/>
          <w:bCs w:val="0"/>
        </w:rPr>
        <w:t>Wykonawcom, a także innym podmiotom, jeżeli mają lub mieli interes w uzyskaniu danego zamówienia oraz ponieśli lub mogą ponieść szkodę w wyniku naruszenia</w:t>
      </w:r>
      <w:r w:rsidR="00FB10A1">
        <w:rPr>
          <w:b w:val="0"/>
          <w:bCs w:val="0"/>
        </w:rPr>
        <w:t xml:space="preserve"> przez Zamawiającego przepisów u</w:t>
      </w:r>
      <w:r w:rsidRPr="00532C28">
        <w:rPr>
          <w:b w:val="0"/>
          <w:bCs w:val="0"/>
        </w:rPr>
        <w:t>stawy, przysługują środki odwoławcze zgodnie z działem VI – środki ochrony praw</w:t>
      </w:r>
      <w:r w:rsidR="00A914B3">
        <w:rPr>
          <w:b w:val="0"/>
          <w:bCs w:val="0"/>
        </w:rPr>
        <w:t>nej Prawa zamówień publicznych.</w:t>
      </w:r>
    </w:p>
    <w:p w:rsidR="002067CF" w:rsidRPr="00F308EF" w:rsidRDefault="002067CF" w:rsidP="002067CF">
      <w:pPr>
        <w:suppressAutoHyphens/>
        <w:overflowPunct w:val="0"/>
        <w:autoSpaceDE w:val="0"/>
        <w:autoSpaceDN w:val="0"/>
        <w:adjustRightInd w:val="0"/>
        <w:spacing w:line="23" w:lineRule="atLeast"/>
        <w:jc w:val="center"/>
        <w:rPr>
          <w:rFonts w:ascii="Verdana" w:hAnsi="Verdana" w:cs="Arial"/>
          <w:b/>
          <w:u w:val="single"/>
          <w:lang w:eastAsia="ar-SA"/>
        </w:rPr>
      </w:pPr>
      <w:r w:rsidRPr="00F308EF">
        <w:rPr>
          <w:rFonts w:ascii="Verdana" w:hAnsi="Verdana" w:cs="Arial"/>
          <w:b/>
          <w:u w:val="single"/>
          <w:lang w:eastAsia="ar-SA"/>
        </w:rPr>
        <w:lastRenderedPageBreak/>
        <w:t>Rozdział II – Wzór umowy</w:t>
      </w:r>
    </w:p>
    <w:p w:rsidR="00D72676" w:rsidRPr="003542D1" w:rsidRDefault="00D72676" w:rsidP="00D72676">
      <w:pPr>
        <w:tabs>
          <w:tab w:val="left" w:pos="993"/>
        </w:tabs>
        <w:spacing w:before="240"/>
        <w:jc w:val="center"/>
        <w:rPr>
          <w:b/>
        </w:rPr>
      </w:pPr>
      <w:r w:rsidRPr="003542D1">
        <w:rPr>
          <w:b/>
        </w:rPr>
        <w:t>Umowa  nr FS.ZPN.251</w:t>
      </w:r>
      <w:r w:rsidRPr="00F57184">
        <w:rPr>
          <w:b/>
        </w:rPr>
        <w:t>.</w:t>
      </w:r>
      <w:r w:rsidR="00F57184">
        <w:rPr>
          <w:b/>
        </w:rPr>
        <w:t>7.       .</w:t>
      </w:r>
      <w:r w:rsidRPr="003542D1">
        <w:rPr>
          <w:b/>
        </w:rPr>
        <w:t>2018</w:t>
      </w:r>
    </w:p>
    <w:p w:rsidR="00D72676" w:rsidRPr="003542D1" w:rsidRDefault="00D72676" w:rsidP="00D72676">
      <w:pPr>
        <w:spacing w:before="240"/>
        <w:rPr>
          <w:b/>
          <w:bCs/>
          <w:lang w:eastAsia="en-US"/>
        </w:rPr>
      </w:pPr>
    </w:p>
    <w:p w:rsidR="00D72676" w:rsidRPr="003542D1" w:rsidRDefault="00D72676" w:rsidP="00D72676">
      <w:pPr>
        <w:spacing w:after="120"/>
        <w:jc w:val="both"/>
      </w:pPr>
      <w:r w:rsidRPr="003542D1">
        <w:t xml:space="preserve">zawarta w dniu …………………….roku w </w:t>
      </w:r>
      <w:r>
        <w:t>W</w:t>
      </w:r>
      <w:r w:rsidRPr="003542D1">
        <w:t>arszawie pomiędzy:</w:t>
      </w:r>
    </w:p>
    <w:p w:rsidR="00D72676" w:rsidRPr="003542D1" w:rsidRDefault="00D72676" w:rsidP="00D72676">
      <w:pPr>
        <w:spacing w:after="120"/>
        <w:jc w:val="both"/>
      </w:pPr>
      <w:r w:rsidRPr="003542D1">
        <w:rPr>
          <w:b/>
        </w:rPr>
        <w:t xml:space="preserve">Funduszem Składkowym Ubezpieczenia Społecznego Rolników </w:t>
      </w:r>
      <w:r w:rsidRPr="003542D1">
        <w:t xml:space="preserve">z siedzibą w </w:t>
      </w:r>
      <w:r w:rsidRPr="003542D1">
        <w:rPr>
          <w:b/>
        </w:rPr>
        <w:t>Warszawie, ul. Żurawia 32/34,</w:t>
      </w:r>
      <w:r w:rsidRPr="003542D1">
        <w:t xml:space="preserve"> </w:t>
      </w:r>
      <w:r w:rsidRPr="003542D1">
        <w:rPr>
          <w:b/>
        </w:rPr>
        <w:t>00</w:t>
      </w:r>
      <w:r w:rsidRPr="003542D1">
        <w:rPr>
          <w:b/>
        </w:rPr>
        <w:noBreakHyphen/>
        <w:t>515 Warszawa</w:t>
      </w:r>
      <w:r w:rsidRPr="003542D1">
        <w:t xml:space="preserve"> posiadającym NIP 526-00-15-277, REGON 010347026, który reprezentuje: </w:t>
      </w:r>
    </w:p>
    <w:p w:rsidR="00D72676" w:rsidRPr="003542D1" w:rsidRDefault="00D72676" w:rsidP="00D72676">
      <w:pPr>
        <w:spacing w:after="120"/>
        <w:jc w:val="both"/>
      </w:pPr>
      <w:r w:rsidRPr="003542D1">
        <w:rPr>
          <w:b/>
        </w:rPr>
        <w:t>Adam Sekściński</w:t>
      </w:r>
      <w:r w:rsidRPr="003542D1">
        <w:t xml:space="preserve"> – Zarząd Funduszu Składkowego Ubezpieczenia Społecznego Rolników</w:t>
      </w:r>
    </w:p>
    <w:p w:rsidR="00D72676" w:rsidRPr="003542D1" w:rsidRDefault="00D72676" w:rsidP="00D72676">
      <w:pPr>
        <w:spacing w:after="120"/>
        <w:jc w:val="both"/>
      </w:pPr>
      <w:r w:rsidRPr="003542D1">
        <w:t>zwanym w treści umowy „</w:t>
      </w:r>
      <w:r w:rsidRPr="003542D1">
        <w:rPr>
          <w:b/>
        </w:rPr>
        <w:t>ZAMAWIAJĄCYM</w:t>
      </w:r>
      <w:r w:rsidRPr="003542D1">
        <w:t>”,</w:t>
      </w:r>
    </w:p>
    <w:p w:rsidR="00D72676" w:rsidRPr="003542D1" w:rsidRDefault="00D72676" w:rsidP="00D72676">
      <w:pPr>
        <w:spacing w:after="120"/>
        <w:jc w:val="both"/>
      </w:pPr>
      <w:r w:rsidRPr="003542D1">
        <w:t>a</w:t>
      </w:r>
    </w:p>
    <w:p w:rsidR="00D72676" w:rsidRPr="003542D1" w:rsidRDefault="00D72676" w:rsidP="00D72676">
      <w:pPr>
        <w:jc w:val="both"/>
      </w:pPr>
      <w:r w:rsidRPr="003542D1">
        <w:t xml:space="preserve">…………………………..z siedzibą w ................................................. ul. .............................. wpisaną do Rejestru Przedsiębiorców prowadzonego przez Sąd …………………….……., pod numerem KRS ....................................., NIP ……………............,REGON……………………, </w:t>
      </w:r>
      <w:r w:rsidRPr="003542D1">
        <w:br/>
        <w:t>o kapitale zakładowym: ……………………zł., i kapitale wpłaconym: ……………………zł.</w:t>
      </w:r>
    </w:p>
    <w:p w:rsidR="00D72676" w:rsidRPr="003542D1" w:rsidRDefault="00D72676" w:rsidP="00D72676">
      <w:pPr>
        <w:spacing w:after="120"/>
        <w:jc w:val="both"/>
      </w:pPr>
      <w:r w:rsidRPr="003542D1">
        <w:t xml:space="preserve">który reprezentuje: </w:t>
      </w:r>
    </w:p>
    <w:p w:rsidR="00D72676" w:rsidRPr="003542D1" w:rsidRDefault="00D72676" w:rsidP="00D72676">
      <w:pPr>
        <w:spacing w:after="120"/>
        <w:jc w:val="both"/>
      </w:pPr>
      <w:r w:rsidRPr="003542D1">
        <w:rPr>
          <w:b/>
        </w:rPr>
        <w:t xml:space="preserve">………………………. </w:t>
      </w:r>
      <w:r w:rsidRPr="003542D1">
        <w:t xml:space="preserve"> – ………………….., </w:t>
      </w:r>
    </w:p>
    <w:p w:rsidR="00D72676" w:rsidRPr="003542D1" w:rsidRDefault="00D72676" w:rsidP="00D72676">
      <w:pPr>
        <w:tabs>
          <w:tab w:val="left" w:pos="708"/>
          <w:tab w:val="center" w:pos="4536"/>
          <w:tab w:val="right" w:pos="9072"/>
        </w:tabs>
        <w:spacing w:after="120"/>
        <w:jc w:val="both"/>
      </w:pPr>
      <w:r w:rsidRPr="003542D1">
        <w:t>zwaną w treści umowy „</w:t>
      </w:r>
      <w:r w:rsidRPr="003542D1">
        <w:rPr>
          <w:b/>
        </w:rPr>
        <w:t>WYKONAWCĄ</w:t>
      </w:r>
      <w:r w:rsidRPr="003542D1">
        <w:t>”.</w:t>
      </w:r>
    </w:p>
    <w:p w:rsidR="00D72676" w:rsidRDefault="00D72676" w:rsidP="00D72676">
      <w:pPr>
        <w:spacing w:before="240"/>
        <w:jc w:val="both"/>
      </w:pPr>
      <w:r w:rsidRPr="003542D1">
        <w:t xml:space="preserve">łącznie zwanych „Stronami”, </w:t>
      </w:r>
    </w:p>
    <w:p w:rsidR="00D72676" w:rsidRPr="003542D1" w:rsidRDefault="00D72676" w:rsidP="00D72676">
      <w:pPr>
        <w:spacing w:before="240"/>
        <w:jc w:val="both"/>
        <w:rPr>
          <w:bCs/>
        </w:rPr>
      </w:pPr>
      <w:r w:rsidRPr="003542D1">
        <w:t xml:space="preserve">w rezultacie dokonania przez Zamawiającego wyboru oferty w trybie </w:t>
      </w:r>
      <w:r w:rsidRPr="003542D1">
        <w:rPr>
          <w:bCs/>
        </w:rPr>
        <w:t>przetargu nieograniczonego, zgodnie z przepisami ustawy z dnia 29 stycznia 2004r. Prawo zamówień publicznych (</w:t>
      </w:r>
      <w:proofErr w:type="spellStart"/>
      <w:r w:rsidRPr="003542D1">
        <w:rPr>
          <w:bCs/>
        </w:rPr>
        <w:t>t.j</w:t>
      </w:r>
      <w:proofErr w:type="spellEnd"/>
      <w:r w:rsidRPr="003542D1">
        <w:rPr>
          <w:bCs/>
        </w:rPr>
        <w:t xml:space="preserve">. </w:t>
      </w:r>
      <w:r w:rsidRPr="003542D1">
        <w:t xml:space="preserve">Dz. U. z 2017r. poz. 1579 z </w:t>
      </w:r>
      <w:proofErr w:type="spellStart"/>
      <w:r w:rsidRPr="003542D1">
        <w:t>późn</w:t>
      </w:r>
      <w:proofErr w:type="spellEnd"/>
      <w:r w:rsidRPr="003542D1">
        <w:t>. zm.</w:t>
      </w:r>
      <w:r w:rsidRPr="003542D1">
        <w:rPr>
          <w:bCs/>
        </w:rPr>
        <w:t xml:space="preserve">) </w:t>
      </w:r>
      <w:r>
        <w:rPr>
          <w:bCs/>
        </w:rPr>
        <w:t>o</w:t>
      </w:r>
      <w:r w:rsidRPr="003542D1">
        <w:rPr>
          <w:bCs/>
        </w:rPr>
        <w:t xml:space="preserve"> następującej treści:</w:t>
      </w:r>
    </w:p>
    <w:p w:rsidR="00D72676" w:rsidRPr="003542D1" w:rsidRDefault="00D72676" w:rsidP="00434066">
      <w:pPr>
        <w:spacing w:before="240"/>
        <w:jc w:val="center"/>
        <w:outlineLvl w:val="0"/>
        <w:rPr>
          <w:bCs/>
        </w:rPr>
      </w:pPr>
      <w:r w:rsidRPr="003542D1">
        <w:rPr>
          <w:bCs/>
        </w:rPr>
        <w:t>§ 1</w:t>
      </w:r>
    </w:p>
    <w:p w:rsidR="00D72676" w:rsidRPr="003542D1" w:rsidRDefault="00D72676" w:rsidP="00D72676">
      <w:pPr>
        <w:numPr>
          <w:ilvl w:val="3"/>
          <w:numId w:val="17"/>
        </w:numPr>
        <w:tabs>
          <w:tab w:val="num" w:pos="284"/>
        </w:tabs>
        <w:spacing w:before="240"/>
        <w:ind w:left="284"/>
        <w:jc w:val="both"/>
      </w:pPr>
      <w:r w:rsidRPr="003542D1">
        <w:t>Przedmiotem zamówienia jest zakup wraz z sukcesywną dos</w:t>
      </w:r>
      <w:r w:rsidR="003D7B8F">
        <w:t>tawą oleju opałowego lekkiego w </w:t>
      </w:r>
      <w:r w:rsidRPr="003542D1">
        <w:t>celach grzewczych do nieruchomości będącej własn</w:t>
      </w:r>
      <w:r w:rsidR="0096549C">
        <w:t>ością Zamawiającego położonej w </w:t>
      </w:r>
      <w:r w:rsidRPr="003542D1">
        <w:t>Teresinie, Al. Druckiego-Lubeckiego 1, 96-515 Teresin.</w:t>
      </w:r>
    </w:p>
    <w:p w:rsidR="00D72676" w:rsidRPr="003542D1" w:rsidRDefault="00D72676" w:rsidP="00D72676">
      <w:pPr>
        <w:numPr>
          <w:ilvl w:val="3"/>
          <w:numId w:val="17"/>
        </w:numPr>
        <w:tabs>
          <w:tab w:val="num" w:pos="284"/>
        </w:tabs>
        <w:spacing w:before="240"/>
        <w:ind w:left="284"/>
        <w:jc w:val="both"/>
      </w:pPr>
      <w:r w:rsidRPr="003542D1">
        <w:t xml:space="preserve">Zamówienie obejmuje zakup oleju opałowego lekkiego w łącznej </w:t>
      </w:r>
      <w:r w:rsidR="00EC32FD">
        <w:t xml:space="preserve">szacunkowej </w:t>
      </w:r>
      <w:r w:rsidRPr="003542D1">
        <w:t xml:space="preserve">ilości 76.000 litrów. </w:t>
      </w:r>
    </w:p>
    <w:p w:rsidR="00D72676" w:rsidRPr="003542D1" w:rsidRDefault="00D72676" w:rsidP="00D72676">
      <w:pPr>
        <w:numPr>
          <w:ilvl w:val="3"/>
          <w:numId w:val="17"/>
        </w:numPr>
        <w:tabs>
          <w:tab w:val="num" w:pos="284"/>
        </w:tabs>
        <w:spacing w:before="240"/>
        <w:ind w:left="284"/>
        <w:jc w:val="both"/>
      </w:pPr>
      <w:r w:rsidRPr="003542D1">
        <w:t>Dostawa wymaganej ilość oleju opałowego nastąpi po złożeniu przez Zamawiającego telefonicznego zgłoszenia potwierdzonego niezwłocznie pocztą elektroniczną.</w:t>
      </w:r>
    </w:p>
    <w:p w:rsidR="00D72676" w:rsidRPr="003542D1" w:rsidRDefault="00D72676" w:rsidP="00D72676">
      <w:pPr>
        <w:numPr>
          <w:ilvl w:val="3"/>
          <w:numId w:val="17"/>
        </w:numPr>
        <w:tabs>
          <w:tab w:val="num" w:pos="284"/>
        </w:tabs>
        <w:spacing w:before="240"/>
        <w:ind w:left="284"/>
        <w:jc w:val="both"/>
      </w:pPr>
      <w:r w:rsidRPr="003542D1">
        <w:t>Zamówienia/zgłoszenie winno, określać co najmniej:</w:t>
      </w:r>
    </w:p>
    <w:p w:rsidR="00D72676" w:rsidRPr="003542D1" w:rsidRDefault="00D72676" w:rsidP="00D72676">
      <w:pPr>
        <w:pStyle w:val="Akapitzlist"/>
        <w:numPr>
          <w:ilvl w:val="0"/>
          <w:numId w:val="29"/>
        </w:numPr>
        <w:spacing w:before="240"/>
        <w:ind w:left="709"/>
        <w:contextualSpacing/>
        <w:jc w:val="both"/>
      </w:pPr>
      <w:r w:rsidRPr="003542D1">
        <w:t>podstawę prawną złożonego zamówienia (przywołanie umowy),</w:t>
      </w:r>
    </w:p>
    <w:p w:rsidR="00D72676" w:rsidRPr="003542D1" w:rsidRDefault="00D72676" w:rsidP="00D72676">
      <w:pPr>
        <w:pStyle w:val="Akapitzlist"/>
        <w:numPr>
          <w:ilvl w:val="0"/>
          <w:numId w:val="29"/>
        </w:numPr>
        <w:spacing w:before="240"/>
        <w:ind w:left="709"/>
        <w:contextualSpacing/>
        <w:jc w:val="both"/>
      </w:pPr>
      <w:r w:rsidRPr="003542D1">
        <w:t>ilość wymaganego oleju opałowego,</w:t>
      </w:r>
    </w:p>
    <w:p w:rsidR="00D72676" w:rsidRPr="003542D1" w:rsidRDefault="00D72676" w:rsidP="00D72676">
      <w:pPr>
        <w:pStyle w:val="Akapitzlist"/>
        <w:numPr>
          <w:ilvl w:val="0"/>
          <w:numId w:val="29"/>
        </w:numPr>
        <w:spacing w:before="240"/>
        <w:ind w:left="709"/>
        <w:contextualSpacing/>
        <w:jc w:val="both"/>
      </w:pPr>
      <w:r w:rsidRPr="003542D1">
        <w:t>miejsce i termin dostawy - nie później niż 48 godzin od przesłania maila.</w:t>
      </w:r>
    </w:p>
    <w:p w:rsidR="00D72676" w:rsidRPr="003542D1" w:rsidRDefault="00D72676" w:rsidP="00D72676">
      <w:pPr>
        <w:numPr>
          <w:ilvl w:val="3"/>
          <w:numId w:val="17"/>
        </w:numPr>
        <w:tabs>
          <w:tab w:val="num" w:pos="284"/>
        </w:tabs>
        <w:spacing w:before="240"/>
        <w:ind w:left="284"/>
        <w:jc w:val="both"/>
      </w:pPr>
      <w:r w:rsidRPr="003542D1">
        <w:t xml:space="preserve">Wykonawca oświadcza, że zapewnia dostawę oleju opałowego objętego przedmiotem zamówienia, zgodnego z wymaganiami Rozporządzenia Ministra Gospodarki z dnia 1 grudnia 2016 r. w sprawie wymagań jakościowych dotyczących zawartości siarki dla olejów oraz rodzajów instalacji i warunków, w których będą stosowane ciężkie oleje opałowe (Dz. U. 2016, poz. 2008) oraz normy PN-C-96024:2011 dla gatunku L, </w:t>
      </w:r>
      <w:proofErr w:type="spellStart"/>
      <w:r w:rsidRPr="003542D1">
        <w:t>wg</w:t>
      </w:r>
      <w:proofErr w:type="spellEnd"/>
      <w:r w:rsidRPr="003542D1">
        <w:t>. poniższych parametrów:</w:t>
      </w:r>
    </w:p>
    <w:p w:rsidR="00D72676" w:rsidRPr="003542D1" w:rsidRDefault="00D72676" w:rsidP="00D72676">
      <w:pPr>
        <w:numPr>
          <w:ilvl w:val="2"/>
          <w:numId w:val="18"/>
        </w:numPr>
        <w:tabs>
          <w:tab w:val="num" w:pos="709"/>
        </w:tabs>
        <w:spacing w:before="240"/>
        <w:ind w:left="709"/>
        <w:jc w:val="both"/>
      </w:pPr>
      <w:r w:rsidRPr="003542D1">
        <w:t>gęstość w temperaturze 15</w:t>
      </w:r>
      <w:r w:rsidRPr="003542D1">
        <w:rPr>
          <w:vertAlign w:val="superscript"/>
        </w:rPr>
        <w:t xml:space="preserve">0 </w:t>
      </w:r>
      <w:r w:rsidRPr="003542D1">
        <w:t>C</w:t>
      </w:r>
      <w:r w:rsidRPr="003542D1">
        <w:tab/>
      </w:r>
      <w:r w:rsidRPr="003542D1">
        <w:tab/>
      </w:r>
      <w:r w:rsidRPr="003542D1">
        <w:tab/>
      </w:r>
      <w:r w:rsidR="00AD5394">
        <w:tab/>
      </w:r>
      <w:r w:rsidRPr="003542D1">
        <w:t>– max 860 kg/m</w:t>
      </w:r>
      <w:r w:rsidRPr="003542D1">
        <w:rPr>
          <w:vertAlign w:val="superscript"/>
        </w:rPr>
        <w:t>3</w:t>
      </w:r>
    </w:p>
    <w:p w:rsidR="00D72676" w:rsidRPr="003542D1" w:rsidRDefault="00D72676" w:rsidP="00D72676">
      <w:pPr>
        <w:numPr>
          <w:ilvl w:val="2"/>
          <w:numId w:val="18"/>
        </w:numPr>
        <w:tabs>
          <w:tab w:val="num" w:pos="709"/>
        </w:tabs>
        <w:ind w:left="709"/>
        <w:jc w:val="both"/>
      </w:pPr>
      <w:r w:rsidRPr="003542D1">
        <w:lastRenderedPageBreak/>
        <w:t xml:space="preserve">wartość opałowa </w:t>
      </w:r>
      <w:r w:rsidRPr="003542D1">
        <w:tab/>
      </w:r>
      <w:r w:rsidRPr="003542D1">
        <w:tab/>
      </w:r>
      <w:r w:rsidRPr="003542D1">
        <w:tab/>
      </w:r>
      <w:r w:rsidRPr="003542D1">
        <w:tab/>
      </w:r>
      <w:r w:rsidRPr="003542D1">
        <w:tab/>
        <w:t xml:space="preserve">– min 42,6 MJ/kg </w:t>
      </w:r>
    </w:p>
    <w:p w:rsidR="00D72676" w:rsidRPr="003542D1" w:rsidRDefault="00D72676" w:rsidP="00D72676">
      <w:pPr>
        <w:numPr>
          <w:ilvl w:val="2"/>
          <w:numId w:val="18"/>
        </w:numPr>
        <w:tabs>
          <w:tab w:val="num" w:pos="709"/>
        </w:tabs>
        <w:ind w:left="709"/>
        <w:jc w:val="both"/>
      </w:pPr>
      <w:r w:rsidRPr="003542D1">
        <w:t xml:space="preserve">temperatura zapłonu </w:t>
      </w:r>
      <w:r w:rsidRPr="003542D1">
        <w:tab/>
      </w:r>
      <w:r w:rsidRPr="003542D1">
        <w:tab/>
      </w:r>
      <w:r w:rsidRPr="003542D1">
        <w:tab/>
      </w:r>
      <w:r w:rsidRPr="003542D1">
        <w:tab/>
      </w:r>
      <w:r w:rsidRPr="003542D1">
        <w:tab/>
        <w:t>– min 56</w:t>
      </w:r>
      <w:r w:rsidRPr="003542D1">
        <w:rPr>
          <w:vertAlign w:val="superscript"/>
        </w:rPr>
        <w:t xml:space="preserve">0 </w:t>
      </w:r>
      <w:r w:rsidRPr="003542D1">
        <w:t>C</w:t>
      </w:r>
    </w:p>
    <w:p w:rsidR="00D72676" w:rsidRPr="003542D1" w:rsidRDefault="00D72676" w:rsidP="00D72676">
      <w:pPr>
        <w:numPr>
          <w:ilvl w:val="2"/>
          <w:numId w:val="18"/>
        </w:numPr>
        <w:tabs>
          <w:tab w:val="num" w:pos="709"/>
        </w:tabs>
        <w:ind w:left="709"/>
        <w:jc w:val="both"/>
      </w:pPr>
      <w:r w:rsidRPr="003542D1">
        <w:t>lepkość kinematyczna w temperaturze 20</w:t>
      </w:r>
      <w:r w:rsidRPr="003542D1">
        <w:rPr>
          <w:vertAlign w:val="superscript"/>
        </w:rPr>
        <w:t xml:space="preserve">0 </w:t>
      </w:r>
      <w:r w:rsidRPr="003542D1">
        <w:t>C</w:t>
      </w:r>
      <w:r w:rsidRPr="003542D1">
        <w:tab/>
        <w:t>– max 6,00 mm</w:t>
      </w:r>
      <w:r w:rsidRPr="003542D1">
        <w:rPr>
          <w:vertAlign w:val="superscript"/>
        </w:rPr>
        <w:t xml:space="preserve">2 </w:t>
      </w:r>
      <w:r w:rsidRPr="003542D1">
        <w:t>/s</w:t>
      </w:r>
    </w:p>
    <w:p w:rsidR="00D72676" w:rsidRPr="003542D1" w:rsidRDefault="00D72676" w:rsidP="00D72676">
      <w:pPr>
        <w:numPr>
          <w:ilvl w:val="2"/>
          <w:numId w:val="18"/>
        </w:numPr>
        <w:tabs>
          <w:tab w:val="num" w:pos="709"/>
        </w:tabs>
        <w:ind w:left="709"/>
        <w:jc w:val="both"/>
      </w:pPr>
      <w:r w:rsidRPr="003542D1">
        <w:t xml:space="preserve">temperatura płynięcia </w:t>
      </w:r>
      <w:r w:rsidRPr="003542D1">
        <w:tab/>
      </w:r>
      <w:r w:rsidRPr="003542D1">
        <w:tab/>
      </w:r>
      <w:r w:rsidRPr="003542D1">
        <w:tab/>
      </w:r>
      <w:r w:rsidRPr="003542D1">
        <w:tab/>
        <w:t>– max  - 20</w:t>
      </w:r>
      <w:r w:rsidRPr="003542D1">
        <w:rPr>
          <w:vertAlign w:val="superscript"/>
        </w:rPr>
        <w:t xml:space="preserve">0 </w:t>
      </w:r>
      <w:r w:rsidRPr="003542D1">
        <w:t>C</w:t>
      </w:r>
    </w:p>
    <w:p w:rsidR="00D72676" w:rsidRPr="003542D1" w:rsidRDefault="00D72676" w:rsidP="00D72676">
      <w:pPr>
        <w:numPr>
          <w:ilvl w:val="2"/>
          <w:numId w:val="18"/>
        </w:numPr>
        <w:tabs>
          <w:tab w:val="num" w:pos="709"/>
        </w:tabs>
        <w:ind w:left="709"/>
        <w:jc w:val="both"/>
      </w:pPr>
      <w:r w:rsidRPr="003542D1">
        <w:t>pozostałość po koksowaniu (z 10% pozostałości destylacyjnej) – max 0,3 %(m/m)</w:t>
      </w:r>
    </w:p>
    <w:p w:rsidR="00D72676" w:rsidRPr="003542D1" w:rsidRDefault="00D72676" w:rsidP="00D72676">
      <w:pPr>
        <w:numPr>
          <w:ilvl w:val="2"/>
          <w:numId w:val="18"/>
        </w:numPr>
        <w:tabs>
          <w:tab w:val="num" w:pos="709"/>
        </w:tabs>
        <w:ind w:left="709"/>
        <w:jc w:val="both"/>
      </w:pPr>
      <w:r w:rsidRPr="003542D1">
        <w:t xml:space="preserve">zawartość siarki </w:t>
      </w:r>
      <w:r w:rsidRPr="003542D1">
        <w:tab/>
      </w:r>
      <w:r w:rsidRPr="003542D1">
        <w:tab/>
      </w:r>
      <w:r w:rsidRPr="003542D1">
        <w:tab/>
      </w:r>
      <w:r w:rsidRPr="003542D1">
        <w:tab/>
        <w:t xml:space="preserve"> </w:t>
      </w:r>
      <w:r w:rsidRPr="003542D1">
        <w:tab/>
        <w:t>– max 0,1% ( m/m)</w:t>
      </w:r>
    </w:p>
    <w:p w:rsidR="00D72676" w:rsidRPr="003542D1" w:rsidRDefault="00D72676" w:rsidP="00D72676">
      <w:pPr>
        <w:numPr>
          <w:ilvl w:val="2"/>
          <w:numId w:val="18"/>
        </w:numPr>
        <w:tabs>
          <w:tab w:val="num" w:pos="709"/>
        </w:tabs>
        <w:ind w:left="709"/>
        <w:jc w:val="both"/>
      </w:pPr>
      <w:r w:rsidRPr="003542D1">
        <w:t xml:space="preserve">zawartość wody </w:t>
      </w:r>
      <w:r w:rsidRPr="003542D1">
        <w:tab/>
      </w:r>
      <w:r w:rsidRPr="003542D1">
        <w:tab/>
      </w:r>
      <w:r w:rsidRPr="003542D1">
        <w:tab/>
      </w:r>
      <w:r w:rsidRPr="003542D1">
        <w:tab/>
      </w:r>
      <w:r w:rsidRPr="003542D1">
        <w:tab/>
        <w:t>– max 200 mg/kg</w:t>
      </w:r>
    </w:p>
    <w:p w:rsidR="00D72676" w:rsidRPr="003542D1" w:rsidRDefault="00D72676" w:rsidP="00D72676">
      <w:pPr>
        <w:numPr>
          <w:ilvl w:val="2"/>
          <w:numId w:val="18"/>
        </w:numPr>
        <w:tabs>
          <w:tab w:val="num" w:pos="709"/>
        </w:tabs>
        <w:ind w:left="709"/>
        <w:jc w:val="both"/>
      </w:pPr>
      <w:r w:rsidRPr="003542D1">
        <w:t xml:space="preserve">zawartość zanieczyszczeń stałych </w:t>
      </w:r>
      <w:r w:rsidRPr="003542D1">
        <w:tab/>
      </w:r>
      <w:r w:rsidRPr="003542D1">
        <w:tab/>
      </w:r>
      <w:r w:rsidRPr="003542D1">
        <w:tab/>
        <w:t>– max 24 mg/kg</w:t>
      </w:r>
    </w:p>
    <w:p w:rsidR="00D72676" w:rsidRPr="003542D1" w:rsidRDefault="00D72676" w:rsidP="00D72676">
      <w:pPr>
        <w:numPr>
          <w:ilvl w:val="2"/>
          <w:numId w:val="18"/>
        </w:numPr>
        <w:tabs>
          <w:tab w:val="num" w:pos="709"/>
        </w:tabs>
        <w:ind w:left="709"/>
        <w:jc w:val="both"/>
      </w:pPr>
      <w:r w:rsidRPr="003542D1">
        <w:t xml:space="preserve">pozostałość po spopielaniu </w:t>
      </w:r>
      <w:r w:rsidRPr="003542D1">
        <w:tab/>
      </w:r>
      <w:r w:rsidRPr="003542D1">
        <w:tab/>
      </w:r>
      <w:r w:rsidRPr="003542D1">
        <w:tab/>
      </w:r>
      <w:r w:rsidRPr="003542D1">
        <w:tab/>
        <w:t>– max 0,01 % (m/m)</w:t>
      </w:r>
    </w:p>
    <w:p w:rsidR="00D72676" w:rsidRPr="003542D1" w:rsidRDefault="00D72676" w:rsidP="00D72676">
      <w:pPr>
        <w:numPr>
          <w:ilvl w:val="2"/>
          <w:numId w:val="18"/>
        </w:numPr>
        <w:tabs>
          <w:tab w:val="num" w:pos="709"/>
        </w:tabs>
        <w:ind w:left="709"/>
        <w:jc w:val="both"/>
      </w:pPr>
      <w:r w:rsidRPr="003542D1">
        <w:t xml:space="preserve">zawartość znacznika SY 124 </w:t>
      </w:r>
      <w:r w:rsidRPr="003542D1">
        <w:tab/>
      </w:r>
      <w:r w:rsidRPr="003542D1">
        <w:tab/>
      </w:r>
      <w:r w:rsidRPr="003542D1">
        <w:tab/>
      </w:r>
      <w:r w:rsidRPr="003542D1">
        <w:tab/>
        <w:t>– min 6 mg/l, max 9 mg/l</w:t>
      </w:r>
    </w:p>
    <w:p w:rsidR="00D72676" w:rsidRPr="003542D1" w:rsidRDefault="00D72676" w:rsidP="00D72676">
      <w:pPr>
        <w:numPr>
          <w:ilvl w:val="2"/>
          <w:numId w:val="18"/>
        </w:numPr>
        <w:tabs>
          <w:tab w:val="num" w:pos="709"/>
        </w:tabs>
        <w:ind w:left="709"/>
        <w:jc w:val="both"/>
      </w:pPr>
      <w:r w:rsidRPr="003542D1">
        <w:t xml:space="preserve">zawartość barwnika S Red 19 </w:t>
      </w:r>
      <w:r w:rsidRPr="003542D1">
        <w:tab/>
      </w:r>
      <w:r w:rsidRPr="003542D1">
        <w:tab/>
      </w:r>
      <w:r w:rsidRPr="003542D1">
        <w:tab/>
        <w:t>– min 6,3 mg/l</w:t>
      </w:r>
    </w:p>
    <w:p w:rsidR="00D72676" w:rsidRPr="003542D1" w:rsidRDefault="00D72676" w:rsidP="00D72676">
      <w:pPr>
        <w:numPr>
          <w:ilvl w:val="2"/>
          <w:numId w:val="18"/>
        </w:numPr>
        <w:tabs>
          <w:tab w:val="num" w:pos="709"/>
        </w:tabs>
        <w:ind w:left="709"/>
        <w:jc w:val="both"/>
      </w:pPr>
      <w:r w:rsidRPr="003542D1">
        <w:t>skład frakcyjny:</w:t>
      </w:r>
    </w:p>
    <w:p w:rsidR="00D72676" w:rsidRPr="003542D1" w:rsidRDefault="00D72676" w:rsidP="00D72676">
      <w:pPr>
        <w:pStyle w:val="Tekstpodstawowy2"/>
        <w:numPr>
          <w:ilvl w:val="2"/>
          <w:numId w:val="27"/>
        </w:numPr>
        <w:autoSpaceDE w:val="0"/>
        <w:autoSpaceDN w:val="0"/>
        <w:adjustRightInd w:val="0"/>
        <w:rPr>
          <w:bCs/>
        </w:rPr>
      </w:pPr>
      <w:r w:rsidRPr="003542D1">
        <w:rPr>
          <w:bCs/>
        </w:rPr>
        <w:t xml:space="preserve">do temperatury 250 </w:t>
      </w:r>
      <w:proofErr w:type="spellStart"/>
      <w:r w:rsidRPr="003542D1">
        <w:rPr>
          <w:bCs/>
        </w:rPr>
        <w:t>st.C</w:t>
      </w:r>
      <w:proofErr w:type="spellEnd"/>
      <w:r w:rsidRPr="003542D1">
        <w:rPr>
          <w:bCs/>
        </w:rPr>
        <w:t xml:space="preserve"> destyluje max 65 %(V/V)</w:t>
      </w:r>
    </w:p>
    <w:p w:rsidR="00D72676" w:rsidRPr="003542D1" w:rsidRDefault="00D72676" w:rsidP="00D72676">
      <w:pPr>
        <w:pStyle w:val="Tekstpodstawowy2"/>
        <w:numPr>
          <w:ilvl w:val="2"/>
          <w:numId w:val="27"/>
        </w:numPr>
        <w:autoSpaceDE w:val="0"/>
        <w:autoSpaceDN w:val="0"/>
        <w:adjustRightInd w:val="0"/>
        <w:rPr>
          <w:bCs/>
        </w:rPr>
      </w:pPr>
      <w:r w:rsidRPr="003542D1">
        <w:rPr>
          <w:bCs/>
        </w:rPr>
        <w:t xml:space="preserve">do temperatury 350 </w:t>
      </w:r>
      <w:proofErr w:type="spellStart"/>
      <w:r w:rsidRPr="003542D1">
        <w:rPr>
          <w:bCs/>
        </w:rPr>
        <w:t>st.C</w:t>
      </w:r>
      <w:proofErr w:type="spellEnd"/>
      <w:r w:rsidRPr="003542D1">
        <w:rPr>
          <w:bCs/>
        </w:rPr>
        <w:t xml:space="preserve"> destyluje min 85 %(V/V)</w:t>
      </w:r>
    </w:p>
    <w:p w:rsidR="00D72676" w:rsidRPr="003542D1" w:rsidRDefault="00D72676" w:rsidP="00D72676">
      <w:pPr>
        <w:numPr>
          <w:ilvl w:val="3"/>
          <w:numId w:val="17"/>
        </w:numPr>
        <w:tabs>
          <w:tab w:val="num" w:pos="284"/>
        </w:tabs>
        <w:spacing w:before="240"/>
        <w:ind w:left="284"/>
        <w:jc w:val="both"/>
      </w:pPr>
      <w:r w:rsidRPr="003542D1">
        <w:t>Podczas każdorazowej dostawy pracownik Wykonawcy zobowiązany jest do:</w:t>
      </w:r>
    </w:p>
    <w:p w:rsidR="00D72676" w:rsidRPr="00E24796" w:rsidRDefault="00D72676" w:rsidP="00D72676">
      <w:pPr>
        <w:pStyle w:val="Akapitzlist"/>
        <w:numPr>
          <w:ilvl w:val="0"/>
          <w:numId w:val="30"/>
        </w:numPr>
        <w:spacing w:before="240"/>
        <w:contextualSpacing/>
        <w:jc w:val="both"/>
      </w:pPr>
      <w:r w:rsidRPr="00E24796">
        <w:t>potwierdzenia jakości paliwa poprzez okazanie Świadectwa Jakości dostarczonego oleju opałowego pracownikowi Zamawiającego, który będzie obecny przy odbiorze,</w:t>
      </w:r>
    </w:p>
    <w:p w:rsidR="00D72676" w:rsidRPr="00E24796" w:rsidRDefault="00D72676" w:rsidP="00D72676">
      <w:pPr>
        <w:pStyle w:val="Akapitzlist"/>
        <w:numPr>
          <w:ilvl w:val="0"/>
          <w:numId w:val="30"/>
        </w:numPr>
        <w:spacing w:before="240"/>
        <w:contextualSpacing/>
        <w:jc w:val="both"/>
      </w:pPr>
      <w:r w:rsidRPr="00E24796">
        <w:t>Przedstawienia aktualnej decyzji cenowej lub innego dokumentu potwierdzającego cenę producenta oleju opałowego, od którego pochodzi ten olej oraz informację zawierającą wyliczenie ceny oleju opałowego,</w:t>
      </w:r>
    </w:p>
    <w:p w:rsidR="00D72676" w:rsidRPr="00E24796" w:rsidRDefault="00D72676" w:rsidP="00D72676">
      <w:pPr>
        <w:pStyle w:val="Akapitzlist"/>
        <w:numPr>
          <w:ilvl w:val="0"/>
          <w:numId w:val="30"/>
        </w:numPr>
        <w:spacing w:before="240"/>
        <w:contextualSpacing/>
        <w:jc w:val="both"/>
      </w:pPr>
      <w:r w:rsidRPr="00E24796">
        <w:t xml:space="preserve">podpisania protokołu odbioru/dostarczenia paliwa </w:t>
      </w:r>
      <w:r w:rsidRPr="00586CBB">
        <w:rPr>
          <w:i/>
        </w:rPr>
        <w:t>(Załącznik Nr 1)</w:t>
      </w:r>
      <w:r w:rsidRPr="00E24796">
        <w:t>.</w:t>
      </w:r>
    </w:p>
    <w:p w:rsidR="00D72676" w:rsidRPr="003542D1" w:rsidRDefault="00D72676" w:rsidP="00D72676">
      <w:pPr>
        <w:numPr>
          <w:ilvl w:val="3"/>
          <w:numId w:val="17"/>
        </w:numPr>
        <w:tabs>
          <w:tab w:val="num" w:pos="284"/>
        </w:tabs>
        <w:spacing w:before="240"/>
        <w:ind w:left="284"/>
        <w:jc w:val="both"/>
      </w:pPr>
      <w:r w:rsidRPr="003542D1">
        <w:t>Wykonawca zobowiązuje się dostarczyć zamówiony olej opałowy własnym transportem i na własny koszt do kotłowni w nieruchomości w Teresinie. Środek transportu (cysterna), którym będzie dostarczany olej opałowy musi być wyposażony w inst</w:t>
      </w:r>
      <w:r w:rsidR="003D7B8F">
        <w:t>alację pomiarową i być zgodny z </w:t>
      </w:r>
      <w:r w:rsidRPr="003542D1">
        <w:t>aktualnymi wymogami przepisów regulujących sposób transportowania paliw.</w:t>
      </w:r>
    </w:p>
    <w:p w:rsidR="00D72676" w:rsidRPr="003542D1" w:rsidRDefault="00D72676" w:rsidP="00434066">
      <w:pPr>
        <w:spacing w:before="240"/>
        <w:jc w:val="center"/>
      </w:pPr>
      <w:r w:rsidRPr="003542D1">
        <w:t>§ 2</w:t>
      </w:r>
    </w:p>
    <w:p w:rsidR="00D72676" w:rsidRPr="003542D1" w:rsidRDefault="00D72676" w:rsidP="00D72676">
      <w:pPr>
        <w:numPr>
          <w:ilvl w:val="3"/>
          <w:numId w:val="19"/>
        </w:numPr>
        <w:tabs>
          <w:tab w:val="clear" w:pos="2880"/>
          <w:tab w:val="num" w:pos="284"/>
        </w:tabs>
        <w:spacing w:before="240"/>
        <w:ind w:left="284"/>
        <w:jc w:val="both"/>
      </w:pPr>
      <w:r w:rsidRPr="003542D1">
        <w:t>Wykonawca oświadcza, że posiada odpowiednią wiedzę, doświadczenie i dysponuje stosowną bazą do wykonania przedmiotu umowy.</w:t>
      </w:r>
    </w:p>
    <w:p w:rsidR="00D72676" w:rsidRPr="003542D1" w:rsidRDefault="00D72676" w:rsidP="00D72676">
      <w:pPr>
        <w:numPr>
          <w:ilvl w:val="3"/>
          <w:numId w:val="19"/>
        </w:numPr>
        <w:tabs>
          <w:tab w:val="clear" w:pos="2880"/>
          <w:tab w:val="num" w:pos="284"/>
        </w:tabs>
        <w:spacing w:before="240"/>
        <w:ind w:left="284"/>
        <w:jc w:val="both"/>
      </w:pPr>
      <w:r w:rsidRPr="003542D1">
        <w:t>Wykonawca zobowiązuje się realizować przedmiot umowy od dnia zawarcia umowy do 30 </w:t>
      </w:r>
      <w:r w:rsidR="00682B7E">
        <w:t>czerwca</w:t>
      </w:r>
      <w:r w:rsidRPr="003542D1">
        <w:t xml:space="preserve"> 2019r.</w:t>
      </w:r>
    </w:p>
    <w:p w:rsidR="00D72676" w:rsidRPr="003542D1" w:rsidRDefault="00D72676" w:rsidP="00D72676">
      <w:pPr>
        <w:numPr>
          <w:ilvl w:val="3"/>
          <w:numId w:val="19"/>
        </w:numPr>
        <w:tabs>
          <w:tab w:val="clear" w:pos="2880"/>
          <w:tab w:val="num" w:pos="284"/>
        </w:tabs>
        <w:spacing w:before="240"/>
        <w:ind w:left="284"/>
        <w:jc w:val="both"/>
      </w:pPr>
      <w:r w:rsidRPr="003542D1">
        <w:t>Strony zgodnie postanawiają, że w przypadku niezrealizowania przedmiotu umowy do upływu terminu wskazanego powyżej, umowa będzie realizowana do wyczerpania wynagrodzenia brutto, o którym mowa w § 3 ust. 2 umowy.</w:t>
      </w:r>
      <w:r w:rsidR="00682B7E">
        <w:t xml:space="preserve"> </w:t>
      </w:r>
      <w:r w:rsidR="00682B7E" w:rsidRPr="00682B7E">
        <w:t>Analogicznie, w przypadku w którym Zamawiający kupi olej o łącznej wartości z § 3 ust. 2 umowy, umowa ulega rozwiązaniu przed upływem terminu wskazanego w niniejszym paragrafie.</w:t>
      </w:r>
    </w:p>
    <w:p w:rsidR="00D72676" w:rsidRPr="00FF5317" w:rsidRDefault="00D72676" w:rsidP="00D72676">
      <w:pPr>
        <w:numPr>
          <w:ilvl w:val="3"/>
          <w:numId w:val="19"/>
        </w:numPr>
        <w:tabs>
          <w:tab w:val="clear" w:pos="2880"/>
          <w:tab w:val="num" w:pos="284"/>
        </w:tabs>
        <w:spacing w:before="240"/>
        <w:ind w:left="284"/>
        <w:jc w:val="both"/>
      </w:pPr>
      <w:r w:rsidRPr="003542D1">
        <w:t xml:space="preserve">Zamawiający nie będzie ponosił żadnych dodatkowych kosztów związanych z realizacją przedmiotu zamówienia, w tym kosztów transportu, </w:t>
      </w:r>
      <w:r w:rsidRPr="00FF5317">
        <w:t xml:space="preserve">ubezpieczenia, </w:t>
      </w:r>
      <w:r w:rsidRPr="00FF5317">
        <w:rPr>
          <w:lang w:eastAsia="ar-SA"/>
        </w:rPr>
        <w:t>obowiązujących podatków, opłat,</w:t>
      </w:r>
      <w:r w:rsidRPr="00FF5317">
        <w:t xml:space="preserve"> itp.</w:t>
      </w:r>
    </w:p>
    <w:p w:rsidR="00D72676" w:rsidRPr="003542D1" w:rsidRDefault="00D72676" w:rsidP="00434066">
      <w:pPr>
        <w:spacing w:before="240"/>
        <w:jc w:val="center"/>
      </w:pPr>
      <w:r w:rsidRPr="003542D1">
        <w:t>§ 3</w:t>
      </w:r>
    </w:p>
    <w:p w:rsidR="00D72676" w:rsidRPr="003542D1" w:rsidRDefault="00D72676" w:rsidP="00D72676">
      <w:pPr>
        <w:numPr>
          <w:ilvl w:val="0"/>
          <w:numId w:val="20"/>
        </w:numPr>
        <w:tabs>
          <w:tab w:val="clear" w:pos="720"/>
          <w:tab w:val="num" w:pos="284"/>
        </w:tabs>
        <w:spacing w:before="240"/>
        <w:ind w:left="284"/>
        <w:jc w:val="both"/>
      </w:pPr>
      <w:r w:rsidRPr="003542D1">
        <w:t>Wysokość wynagrodzenia przysługującego Wykonawcy za wykonanie przedmiotu umowy ustalona została na podstawie oferty Wykonawcy.</w:t>
      </w:r>
    </w:p>
    <w:p w:rsidR="00D72676" w:rsidRPr="00117F3A" w:rsidRDefault="00D72676" w:rsidP="00D72676">
      <w:pPr>
        <w:numPr>
          <w:ilvl w:val="0"/>
          <w:numId w:val="20"/>
        </w:numPr>
        <w:tabs>
          <w:tab w:val="clear" w:pos="720"/>
          <w:tab w:val="num" w:pos="284"/>
        </w:tabs>
        <w:spacing w:before="240"/>
        <w:ind w:left="284"/>
        <w:jc w:val="both"/>
        <w:rPr>
          <w:u w:val="single"/>
        </w:rPr>
      </w:pPr>
      <w:r w:rsidRPr="003542D1">
        <w:t xml:space="preserve">Wynagrodzenie za przedmiot umowy nie może </w:t>
      </w:r>
      <w:r w:rsidRPr="00117F3A">
        <w:t>przekroczyć kwoty</w:t>
      </w:r>
      <w:r w:rsidR="00FB7DF5" w:rsidRPr="00117F3A">
        <w:t xml:space="preserve"> </w:t>
      </w:r>
      <w:r w:rsidR="00FB7DF5" w:rsidRPr="00117F3A">
        <w:rPr>
          <w:i/>
        </w:rPr>
        <w:t>(przeznaczonej na sfinansowanie zamówienia)</w:t>
      </w:r>
      <w:r w:rsidRPr="00117F3A">
        <w:rPr>
          <w:i/>
        </w:rPr>
        <w:t>:</w:t>
      </w:r>
    </w:p>
    <w:p w:rsidR="00D72676" w:rsidRPr="003542D1" w:rsidRDefault="00D72676" w:rsidP="00D72676">
      <w:pPr>
        <w:spacing w:before="240"/>
        <w:ind w:left="284"/>
        <w:jc w:val="both"/>
        <w:rPr>
          <w:u w:val="single"/>
        </w:rPr>
      </w:pPr>
      <w:r w:rsidRPr="003542D1">
        <w:rPr>
          <w:u w:val="single"/>
        </w:rPr>
        <w:lastRenderedPageBreak/>
        <w:t>..................... zł</w:t>
      </w:r>
      <w:r w:rsidRPr="003542D1">
        <w:t xml:space="preserve"> netto + VAT w wysokości ………% = </w:t>
      </w:r>
      <w:r w:rsidRPr="003542D1">
        <w:rPr>
          <w:u w:val="single"/>
        </w:rPr>
        <w:t xml:space="preserve">……………….............…. zł </w:t>
      </w:r>
      <w:r w:rsidRPr="003542D1">
        <w:t>brutto </w:t>
      </w:r>
      <w:r w:rsidRPr="003542D1">
        <w:rPr>
          <w:u w:val="single"/>
        </w:rPr>
        <w:t xml:space="preserve"> (słownie: ..............................................., zł brutto)</w:t>
      </w:r>
      <w:r w:rsidRPr="003542D1">
        <w:t>.</w:t>
      </w:r>
    </w:p>
    <w:p w:rsidR="00D72676" w:rsidRDefault="00D72676" w:rsidP="00D72676">
      <w:pPr>
        <w:numPr>
          <w:ilvl w:val="0"/>
          <w:numId w:val="20"/>
        </w:numPr>
        <w:tabs>
          <w:tab w:val="clear" w:pos="720"/>
          <w:tab w:val="num" w:pos="284"/>
        </w:tabs>
        <w:spacing w:before="240"/>
        <w:ind w:left="284"/>
        <w:jc w:val="both"/>
      </w:pPr>
      <w:r w:rsidRPr="003542D1">
        <w:t>Cen</w:t>
      </w:r>
      <w:r w:rsidR="00CB69E2">
        <w:t>a</w:t>
      </w:r>
      <w:r w:rsidRPr="003542D1">
        <w:t xml:space="preserve"> jednostkow</w:t>
      </w:r>
      <w:r w:rsidR="00CB69E2">
        <w:t>a</w:t>
      </w:r>
      <w:r w:rsidRPr="003542D1">
        <w:t xml:space="preserve"> netto ustala</w:t>
      </w:r>
      <w:r w:rsidR="00CB69E2">
        <w:t>na jest</w:t>
      </w:r>
      <w:r w:rsidRPr="003542D1">
        <w:t xml:space="preserve"> każdorazowo, jako cena hurtowa netto za 1 litr oleju opałowego producenta - publikowan</w:t>
      </w:r>
      <w:r>
        <w:t>a</w:t>
      </w:r>
      <w:r w:rsidRPr="003542D1">
        <w:t xml:space="preserve"> na jego stronie internetowej, obowiązując</w:t>
      </w:r>
      <w:r>
        <w:t>a</w:t>
      </w:r>
      <w:r w:rsidRPr="003542D1">
        <w:t xml:space="preserve"> na dzień dostawy, pomniejszon</w:t>
      </w:r>
      <w:r>
        <w:t>a</w:t>
      </w:r>
      <w:r w:rsidRPr="003542D1">
        <w:t xml:space="preserve"> o </w:t>
      </w:r>
      <w:r>
        <w:t xml:space="preserve">rabat </w:t>
      </w:r>
      <w:r w:rsidR="00154B68">
        <w:t xml:space="preserve">- </w:t>
      </w:r>
      <w:r w:rsidR="00154B68" w:rsidRPr="003542D1">
        <w:t xml:space="preserve">stały w okresie realizacji </w:t>
      </w:r>
      <w:r w:rsidR="007616D4">
        <w:t>umowy</w:t>
      </w:r>
      <w:r w:rsidR="00154B68">
        <w:t xml:space="preserve"> - </w:t>
      </w:r>
      <w:r>
        <w:t xml:space="preserve">w wysokości </w:t>
      </w:r>
      <w:r w:rsidRPr="002549A7">
        <w:rPr>
          <w:b/>
        </w:rPr>
        <w:t>……. zł netto</w:t>
      </w:r>
      <w:r>
        <w:t xml:space="preserve">. </w:t>
      </w:r>
      <w:r w:rsidRPr="003542D1">
        <w:t xml:space="preserve">od ceny </w:t>
      </w:r>
      <w:r w:rsidR="005F30D8">
        <w:t xml:space="preserve">netto </w:t>
      </w:r>
      <w:r w:rsidRPr="003542D1">
        <w:t>z</w:t>
      </w:r>
      <w:r>
        <w:t xml:space="preserve"> </w:t>
      </w:r>
      <w:r w:rsidRPr="003542D1">
        <w:t xml:space="preserve">oficjalnej strony producenta. </w:t>
      </w:r>
    </w:p>
    <w:p w:rsidR="00EC32FD" w:rsidRPr="003542D1" w:rsidRDefault="00EC32FD" w:rsidP="00D72676">
      <w:pPr>
        <w:numPr>
          <w:ilvl w:val="0"/>
          <w:numId w:val="20"/>
        </w:numPr>
        <w:tabs>
          <w:tab w:val="clear" w:pos="720"/>
          <w:tab w:val="num" w:pos="284"/>
        </w:tabs>
        <w:spacing w:before="240"/>
        <w:ind w:left="284"/>
        <w:jc w:val="both"/>
      </w:pPr>
      <w:r w:rsidRPr="003542D1">
        <w:t>Wykonawca oświadcza, że w przypadku wyczerpania kwot</w:t>
      </w:r>
      <w:r w:rsidR="003D7B8F">
        <w:t>y brutto umowy, o której mowa w </w:t>
      </w:r>
      <w:r w:rsidRPr="003542D1">
        <w:t>ust. 2 nie będzie względem Zamawiającego wnosił roszczeń z tytułu zamówienia mniejszej ilości oleju opałowego niż określona w § 1 ust 2 niniejszej umowy.</w:t>
      </w:r>
    </w:p>
    <w:p w:rsidR="00D72676" w:rsidRPr="003542D1" w:rsidRDefault="00D72676" w:rsidP="00434066">
      <w:pPr>
        <w:spacing w:before="240"/>
        <w:jc w:val="center"/>
      </w:pPr>
      <w:r w:rsidRPr="003542D1">
        <w:t>§ 4</w:t>
      </w:r>
    </w:p>
    <w:p w:rsidR="00EC32FD" w:rsidRPr="00F356EE" w:rsidRDefault="00EC32FD" w:rsidP="00EC32FD">
      <w:pPr>
        <w:numPr>
          <w:ilvl w:val="1"/>
          <w:numId w:val="20"/>
        </w:numPr>
        <w:tabs>
          <w:tab w:val="num" w:pos="284"/>
        </w:tabs>
        <w:spacing w:before="240"/>
        <w:ind w:left="284"/>
        <w:jc w:val="both"/>
      </w:pPr>
      <w:r w:rsidRPr="00F356EE">
        <w:t xml:space="preserve">Zapłata wynagrodzenia </w:t>
      </w:r>
      <w:r w:rsidR="00BC44C1" w:rsidRPr="00F356EE">
        <w:t>realizowana</w:t>
      </w:r>
      <w:r w:rsidRPr="00F356EE">
        <w:t xml:space="preserve"> będzie po każdorazowej dostawie</w:t>
      </w:r>
      <w:r w:rsidR="00A65093" w:rsidRPr="00F356EE">
        <w:t xml:space="preserve"> oraz</w:t>
      </w:r>
      <w:r w:rsidRPr="00F356EE">
        <w:t xml:space="preserve"> </w:t>
      </w:r>
      <w:r w:rsidR="00A65093" w:rsidRPr="00F356EE">
        <w:t>zgodnie z przepisami ustawy z dnia 15</w:t>
      </w:r>
      <w:r w:rsidR="00162DE2">
        <w:t xml:space="preserve"> grudnia </w:t>
      </w:r>
      <w:r w:rsidR="00A65093" w:rsidRPr="00F356EE">
        <w:t>2017 r. o zmianie ustawy o podatku od towarów i usług oraz niektórych innych ustaw (</w:t>
      </w:r>
      <w:proofErr w:type="spellStart"/>
      <w:r w:rsidR="00162DE2">
        <w:t>t.j</w:t>
      </w:r>
      <w:proofErr w:type="spellEnd"/>
      <w:r w:rsidR="00162DE2">
        <w:t xml:space="preserve">. </w:t>
      </w:r>
      <w:r w:rsidR="00A65093" w:rsidRPr="00F356EE">
        <w:t>Dz. U. z 201</w:t>
      </w:r>
      <w:r w:rsidR="00764333">
        <w:t>7</w:t>
      </w:r>
      <w:r w:rsidR="00A65093" w:rsidRPr="00F356EE">
        <w:t xml:space="preserve"> r. poz. </w:t>
      </w:r>
      <w:r w:rsidR="00764333">
        <w:t xml:space="preserve">1221 z </w:t>
      </w:r>
      <w:proofErr w:type="spellStart"/>
      <w:r w:rsidR="00764333">
        <w:t>późn</w:t>
      </w:r>
      <w:proofErr w:type="spellEnd"/>
      <w:r w:rsidR="00764333">
        <w:t>. zm.</w:t>
      </w:r>
      <w:r w:rsidR="00A65093" w:rsidRPr="00F356EE">
        <w:t xml:space="preserve">), w formie przelewu z uwzględnieniem mechanizmu podzielonej płatności, tzw. </w:t>
      </w:r>
      <w:proofErr w:type="spellStart"/>
      <w:r w:rsidR="00A65093" w:rsidRPr="00F356EE">
        <w:t>split</w:t>
      </w:r>
      <w:proofErr w:type="spellEnd"/>
      <w:r w:rsidR="00A65093" w:rsidRPr="00F356EE">
        <w:t xml:space="preserve"> </w:t>
      </w:r>
      <w:proofErr w:type="spellStart"/>
      <w:r w:rsidR="00A65093" w:rsidRPr="00F356EE">
        <w:t>payment</w:t>
      </w:r>
      <w:proofErr w:type="spellEnd"/>
      <w:r w:rsidR="00A65093" w:rsidRPr="00F356EE">
        <w:t>, odpowiednio na rachunek rozliczeniowy wskazany na fakturze oraz rachunek VAT, w terminie 21 dni od daty wpływu do Zamawiającego prawidłowo wystawionej faktury VAT wraz ze wszystkimi wymaganymi</w:t>
      </w:r>
      <w:r w:rsidR="003D7B8F" w:rsidRPr="00F356EE">
        <w:t xml:space="preserve"> załącznikami, o których mowa w </w:t>
      </w:r>
      <w:r w:rsidR="00A65093" w:rsidRPr="00F356EE">
        <w:t>ust. § 1 ust 6</w:t>
      </w:r>
      <w:r w:rsidRPr="00F356EE">
        <w:t xml:space="preserve">. </w:t>
      </w:r>
    </w:p>
    <w:p w:rsidR="00D72676" w:rsidRPr="00F356EE" w:rsidRDefault="00EC32FD" w:rsidP="00D72676">
      <w:pPr>
        <w:numPr>
          <w:ilvl w:val="1"/>
          <w:numId w:val="20"/>
        </w:numPr>
        <w:tabs>
          <w:tab w:val="num" w:pos="284"/>
        </w:tabs>
        <w:spacing w:before="240"/>
        <w:ind w:left="284"/>
        <w:jc w:val="both"/>
      </w:pPr>
      <w:r w:rsidRPr="00F356EE">
        <w:t>Zapłata wynagrodzenia zrealizowana w sposób określony w ust. 1, w pełni wyczerpuje roszczenia Wykonawcy względem Zamawiającego</w:t>
      </w:r>
      <w:r w:rsidR="00D72676" w:rsidRPr="00F356EE">
        <w:t>.</w:t>
      </w:r>
    </w:p>
    <w:p w:rsidR="00A65093" w:rsidRPr="00F356EE" w:rsidRDefault="00A65093" w:rsidP="00D72676">
      <w:pPr>
        <w:numPr>
          <w:ilvl w:val="1"/>
          <w:numId w:val="20"/>
        </w:numPr>
        <w:tabs>
          <w:tab w:val="num" w:pos="284"/>
        </w:tabs>
        <w:spacing w:before="240"/>
        <w:ind w:left="284"/>
        <w:jc w:val="both"/>
      </w:pPr>
      <w:r w:rsidRPr="00F356EE">
        <w:t xml:space="preserve">W przypadku </w:t>
      </w:r>
      <w:r w:rsidR="00717EAA" w:rsidRPr="00F356EE">
        <w:t xml:space="preserve">otrzymania faktury zawierającej błędy, bądź </w:t>
      </w:r>
      <w:r w:rsidRPr="00F356EE">
        <w:t>nie otrzymania przez Zamawiającego wszystkich wymaganych załączników do faktury</w:t>
      </w:r>
      <w:r w:rsidR="00717EAA" w:rsidRPr="00F356EE">
        <w:t xml:space="preserve">, </w:t>
      </w:r>
      <w:r w:rsidRPr="00F356EE">
        <w:t>faktura zostanie zwrócona Wykonawcy, zaś płatność zostanie uruchomiona po przekazaniu kompletu dokumentów, o których mowa powyżej</w:t>
      </w:r>
      <w:r w:rsidR="009271AA" w:rsidRPr="00F356EE">
        <w:t xml:space="preserve">, bez konsekwencji </w:t>
      </w:r>
      <w:r w:rsidR="009B6366" w:rsidRPr="00F356EE">
        <w:t xml:space="preserve">kar </w:t>
      </w:r>
      <w:r w:rsidR="009271AA" w:rsidRPr="00F356EE">
        <w:t>dla Zamawiającego</w:t>
      </w:r>
      <w:r w:rsidRPr="00F356EE">
        <w:t>.</w:t>
      </w:r>
    </w:p>
    <w:p w:rsidR="00D72676" w:rsidRPr="003542D1" w:rsidRDefault="00D72676" w:rsidP="00D72676">
      <w:pPr>
        <w:numPr>
          <w:ilvl w:val="1"/>
          <w:numId w:val="20"/>
        </w:numPr>
        <w:tabs>
          <w:tab w:val="num" w:pos="284"/>
        </w:tabs>
        <w:spacing w:before="240"/>
        <w:ind w:left="284"/>
        <w:jc w:val="both"/>
      </w:pPr>
      <w:r w:rsidRPr="00F356EE">
        <w:t>Za dzień zapłaty uważany będzie dzień obciążenia rachunku bankowego</w:t>
      </w:r>
      <w:r w:rsidRPr="003542D1">
        <w:t xml:space="preserve"> Zamawiającego.</w:t>
      </w:r>
    </w:p>
    <w:p w:rsidR="00D72676" w:rsidRPr="003542D1" w:rsidRDefault="00D72676" w:rsidP="00D72676">
      <w:pPr>
        <w:numPr>
          <w:ilvl w:val="1"/>
          <w:numId w:val="20"/>
        </w:numPr>
        <w:tabs>
          <w:tab w:val="num" w:pos="284"/>
        </w:tabs>
        <w:spacing w:before="240"/>
        <w:ind w:left="284"/>
        <w:jc w:val="both"/>
      </w:pPr>
      <w:r w:rsidRPr="003542D1">
        <w:t>Zamawiający nie wyraża zgody na cesję wierzytelnoś</w:t>
      </w:r>
      <w:r>
        <w:t>c</w:t>
      </w:r>
      <w:r w:rsidRPr="003542D1">
        <w:t>i związanych z realizacją niniejszej umowy.</w:t>
      </w:r>
    </w:p>
    <w:p w:rsidR="00D72676" w:rsidRPr="003542D1" w:rsidRDefault="00D72676" w:rsidP="00434066">
      <w:pPr>
        <w:spacing w:before="240"/>
        <w:jc w:val="center"/>
      </w:pPr>
      <w:r w:rsidRPr="003542D1">
        <w:t>§ 5</w:t>
      </w:r>
    </w:p>
    <w:p w:rsidR="00D72676" w:rsidRPr="003542D1" w:rsidRDefault="00D72676" w:rsidP="00D72676">
      <w:pPr>
        <w:numPr>
          <w:ilvl w:val="4"/>
          <w:numId w:val="19"/>
        </w:numPr>
        <w:tabs>
          <w:tab w:val="clear" w:pos="3600"/>
          <w:tab w:val="num" w:pos="284"/>
        </w:tabs>
        <w:spacing w:before="240"/>
        <w:ind w:left="284"/>
        <w:jc w:val="both"/>
      </w:pPr>
      <w:r w:rsidRPr="003542D1">
        <w:t>Strony zastrzegają sobie prawo dochodzenia kar umownych za niezgodne z niniejszą umową lub nienależyte wykonanie zobowiązań wynikających z umowy.</w:t>
      </w:r>
    </w:p>
    <w:p w:rsidR="00D72676" w:rsidRPr="003542D1" w:rsidRDefault="00D72676" w:rsidP="00D72676">
      <w:pPr>
        <w:numPr>
          <w:ilvl w:val="4"/>
          <w:numId w:val="19"/>
        </w:numPr>
        <w:tabs>
          <w:tab w:val="clear" w:pos="3600"/>
          <w:tab w:val="num" w:pos="284"/>
        </w:tabs>
        <w:spacing w:before="240"/>
        <w:ind w:left="284"/>
        <w:jc w:val="both"/>
      </w:pPr>
      <w:r w:rsidRPr="003542D1">
        <w:t>Wykonawca zapłaci Zamawiającemu karę umowną w przypadku odstąpienia od umowy przez Wykonawcę wskutek okoliczności od Zamawiającego niezależnych, w wysokości 10% wartości wynagrodzenia brutto, o której mowa w § 3 ust 2 niniejszej umowy.</w:t>
      </w:r>
    </w:p>
    <w:p w:rsidR="00D72676" w:rsidRPr="003542D1" w:rsidRDefault="00D72676" w:rsidP="00D72676">
      <w:pPr>
        <w:numPr>
          <w:ilvl w:val="4"/>
          <w:numId w:val="19"/>
        </w:numPr>
        <w:tabs>
          <w:tab w:val="clear" w:pos="3600"/>
          <w:tab w:val="num" w:pos="284"/>
        </w:tabs>
        <w:spacing w:before="240"/>
        <w:ind w:left="284"/>
        <w:jc w:val="both"/>
      </w:pPr>
      <w:r w:rsidRPr="003542D1">
        <w:t>W przypadku opóźnienia Wykonawcy w dostarczeniu przedmiotu umowy w terminie określonym w §1 ust.4, Zamawiający naliczy karę umowną w wysokości 1% wartości brutto dostarczonego z opóźnieniem przedmiotu umowy, za każdy rozpoczęty dzień opóźnienia.</w:t>
      </w:r>
    </w:p>
    <w:p w:rsidR="00D72676" w:rsidRPr="003542D1" w:rsidRDefault="00D72676" w:rsidP="00D72676">
      <w:pPr>
        <w:numPr>
          <w:ilvl w:val="4"/>
          <w:numId w:val="19"/>
        </w:numPr>
        <w:tabs>
          <w:tab w:val="clear" w:pos="3600"/>
          <w:tab w:val="num" w:pos="284"/>
        </w:tabs>
        <w:spacing w:before="240"/>
        <w:ind w:left="284"/>
        <w:jc w:val="both"/>
      </w:pPr>
      <w:r w:rsidRPr="003542D1">
        <w:t>Jeżeli opóźnienie w realizacji umowy przekroczy 5 dni, Zamawiający oprócz</w:t>
      </w:r>
      <w:r w:rsidR="003D7B8F">
        <w:t xml:space="preserve"> naliczenia kary, o </w:t>
      </w:r>
      <w:r w:rsidRPr="003542D1">
        <w:t xml:space="preserve">której mowa w ust. 3, uprawniony jest do odstąpienia od umowy bez wyznaczania Wykonawcy dodatkowego terminu.  </w:t>
      </w:r>
    </w:p>
    <w:p w:rsidR="00D72676" w:rsidRPr="003542D1" w:rsidRDefault="00D72676" w:rsidP="00D72676">
      <w:pPr>
        <w:numPr>
          <w:ilvl w:val="4"/>
          <w:numId w:val="19"/>
        </w:numPr>
        <w:tabs>
          <w:tab w:val="clear" w:pos="3600"/>
          <w:tab w:val="num" w:pos="284"/>
        </w:tabs>
        <w:spacing w:before="240"/>
        <w:ind w:left="284"/>
        <w:jc w:val="both"/>
      </w:pPr>
      <w:r w:rsidRPr="003542D1">
        <w:t xml:space="preserve">Zamawiający może rozwiązać umowę z zachowaniem okresu wypowiedzenia wynoszącego 1 miesiąc w przypadku, gdy jakość sprzedawanego oleju opałowego będzie budziła zastrzeżenia </w:t>
      </w:r>
      <w:r w:rsidRPr="003542D1">
        <w:lastRenderedPageBreak/>
        <w:t>Zamawiającego. Rozwiązanie umowy w niniejszym trybie stanowi przyczynę żądania zapłaty kary umownej, o której mowa w § 5 ust 2 niniejszej umowy.</w:t>
      </w:r>
    </w:p>
    <w:p w:rsidR="00D72676" w:rsidRPr="003542D1" w:rsidRDefault="00D72676" w:rsidP="00D72676">
      <w:pPr>
        <w:numPr>
          <w:ilvl w:val="4"/>
          <w:numId w:val="19"/>
        </w:numPr>
        <w:tabs>
          <w:tab w:val="clear" w:pos="3600"/>
          <w:tab w:val="num" w:pos="284"/>
        </w:tabs>
        <w:spacing w:before="240"/>
        <w:ind w:left="284"/>
        <w:jc w:val="both"/>
      </w:pPr>
      <w:r w:rsidRPr="003542D1">
        <w:t>Zamawiający zastrzega sobie prawo potrącania ewentualnych kar umownych z należnych faktur.</w:t>
      </w:r>
    </w:p>
    <w:p w:rsidR="00D72676" w:rsidRPr="003542D1" w:rsidRDefault="00D72676" w:rsidP="00D72676">
      <w:pPr>
        <w:numPr>
          <w:ilvl w:val="4"/>
          <w:numId w:val="19"/>
        </w:numPr>
        <w:tabs>
          <w:tab w:val="clear" w:pos="3600"/>
          <w:tab w:val="num" w:pos="284"/>
        </w:tabs>
        <w:spacing w:before="240"/>
        <w:ind w:left="284"/>
        <w:jc w:val="both"/>
      </w:pPr>
      <w:r w:rsidRPr="003542D1">
        <w:t>Roszczenie o zapłatę kar umownych staje się wymagalne z dniem zaistnienia określonych w niniejszej umowie podstaw do ich naliczenia.</w:t>
      </w:r>
    </w:p>
    <w:p w:rsidR="00D72676" w:rsidRPr="003542D1" w:rsidRDefault="00D72676" w:rsidP="00434066">
      <w:pPr>
        <w:tabs>
          <w:tab w:val="left" w:pos="2712"/>
          <w:tab w:val="center" w:pos="4535"/>
        </w:tabs>
        <w:spacing w:before="240"/>
        <w:jc w:val="center"/>
        <w:rPr>
          <w:bCs/>
        </w:rPr>
      </w:pPr>
      <w:r w:rsidRPr="003542D1">
        <w:rPr>
          <w:bCs/>
        </w:rPr>
        <w:t>§ 8</w:t>
      </w:r>
    </w:p>
    <w:p w:rsidR="00D72676" w:rsidRPr="003542D1" w:rsidRDefault="00D72676" w:rsidP="00D72676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spacing w:before="240"/>
        <w:ind w:left="284" w:hanging="333"/>
        <w:jc w:val="both"/>
      </w:pPr>
      <w:r w:rsidRPr="003542D1">
        <w:t>Zamawiający lub Wykonawca może odstąpić od umowy w trybie natychmiastowym lub wypowiedzieć umowę z siedmiodniowym terminem wypowiedzenia, jeżeli jedna ze stron w sposób podstawowy naruszy postanowienia umowy, co spowoduje utratę zasadniczych korzyści, jakie strony mają osiągnąć w wyniku umowy.</w:t>
      </w:r>
    </w:p>
    <w:p w:rsidR="00D72676" w:rsidRPr="003542D1" w:rsidRDefault="00D72676" w:rsidP="00D72676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spacing w:before="240"/>
        <w:ind w:left="284" w:hanging="333"/>
        <w:jc w:val="both"/>
      </w:pPr>
      <w:r w:rsidRPr="003542D1">
        <w:t>Zamawiający może odstąpić od umowy, jeżeli:</w:t>
      </w:r>
    </w:p>
    <w:p w:rsidR="00D72676" w:rsidRPr="003542D1" w:rsidRDefault="00D72676" w:rsidP="00D72676">
      <w:pPr>
        <w:numPr>
          <w:ilvl w:val="0"/>
          <w:numId w:val="26"/>
        </w:numPr>
        <w:tabs>
          <w:tab w:val="num" w:pos="709"/>
        </w:tabs>
        <w:spacing w:before="240"/>
        <w:ind w:left="709"/>
        <w:jc w:val="both"/>
      </w:pPr>
      <w:r w:rsidRPr="003542D1">
        <w:t>zostanie wszczęte postępowanie o ogłoszenie upadłości Wykonawcy,</w:t>
      </w:r>
    </w:p>
    <w:p w:rsidR="00D72676" w:rsidRPr="003542D1" w:rsidRDefault="00D72676" w:rsidP="00D72676">
      <w:pPr>
        <w:numPr>
          <w:ilvl w:val="0"/>
          <w:numId w:val="26"/>
        </w:numPr>
        <w:tabs>
          <w:tab w:val="num" w:pos="709"/>
        </w:tabs>
        <w:ind w:left="709"/>
        <w:jc w:val="both"/>
      </w:pPr>
      <w:r w:rsidRPr="003542D1">
        <w:t>zostanie podjęta likwidacja Wykonawcy.</w:t>
      </w:r>
    </w:p>
    <w:p w:rsidR="00D72676" w:rsidRPr="003542D1" w:rsidRDefault="00D72676" w:rsidP="00D72676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spacing w:before="240"/>
        <w:ind w:left="284"/>
        <w:jc w:val="both"/>
      </w:pPr>
      <w:r w:rsidRPr="003542D1">
        <w:t>Wykonawcy nie przysługuje odszkodowanie za odstąpienie Zamawiającego od umowy z winy Wykonawcy.</w:t>
      </w:r>
    </w:p>
    <w:p w:rsidR="00D72676" w:rsidRPr="003542D1" w:rsidRDefault="00D72676" w:rsidP="00D72676">
      <w:pPr>
        <w:numPr>
          <w:ilvl w:val="0"/>
          <w:numId w:val="25"/>
        </w:numPr>
        <w:tabs>
          <w:tab w:val="clear" w:pos="720"/>
          <w:tab w:val="num" w:pos="284"/>
        </w:tabs>
        <w:suppressAutoHyphens/>
        <w:spacing w:before="240"/>
        <w:ind w:left="284"/>
        <w:jc w:val="both"/>
      </w:pPr>
      <w:r w:rsidRPr="003542D1">
        <w:t>W przypadku odstąpienia lub wypowiedzenia umowy strony zachowują prawo egzekucji kar umownych.</w:t>
      </w:r>
    </w:p>
    <w:p w:rsidR="00D72676" w:rsidRPr="003542D1" w:rsidRDefault="00D72676" w:rsidP="00434066">
      <w:pPr>
        <w:tabs>
          <w:tab w:val="left" w:pos="2160"/>
        </w:tabs>
        <w:spacing w:before="240"/>
        <w:jc w:val="center"/>
      </w:pPr>
      <w:r w:rsidRPr="003542D1">
        <w:rPr>
          <w:bCs/>
        </w:rPr>
        <w:t>§ 9</w:t>
      </w:r>
    </w:p>
    <w:p w:rsidR="00D72676" w:rsidRPr="003542D1" w:rsidRDefault="00D72676" w:rsidP="00D726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240" w:after="240"/>
        <w:jc w:val="both"/>
        <w:textAlignment w:val="baseline"/>
      </w:pPr>
      <w:r w:rsidRPr="003542D1">
        <w:t xml:space="preserve">Na podstawie art. 144 ust. 1 i 2 ustawy – </w:t>
      </w:r>
      <w:proofErr w:type="spellStart"/>
      <w:r w:rsidRPr="003542D1">
        <w:t>Pzp</w:t>
      </w:r>
      <w:proofErr w:type="spellEnd"/>
      <w:r w:rsidRPr="003542D1">
        <w:t>, zakazuje się istotnych zmian postanowień zawartej umowy w stosunku do treści oferty, na podstawie której dokonano wyboru Wykonawcy – pod rygorem nieważności wprowadzonych zmian. Zakaz zmian nie dotyczy:</w:t>
      </w:r>
    </w:p>
    <w:p w:rsidR="00D72676" w:rsidRPr="00E24796" w:rsidRDefault="00D72676" w:rsidP="00D72676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709"/>
        <w:jc w:val="both"/>
        <w:textAlignment w:val="baseline"/>
      </w:pPr>
      <w:r w:rsidRPr="00E24796">
        <w:t>przypadku zmiany stanu prawnego lub faktycznego, które mają wpływ na treść zawartej umowy;</w:t>
      </w:r>
    </w:p>
    <w:p w:rsidR="00D72676" w:rsidRPr="00E24796" w:rsidRDefault="00D72676" w:rsidP="00D72676">
      <w:pPr>
        <w:numPr>
          <w:ilvl w:val="0"/>
          <w:numId w:val="31"/>
        </w:numPr>
        <w:overflowPunct w:val="0"/>
        <w:autoSpaceDE w:val="0"/>
        <w:autoSpaceDN w:val="0"/>
        <w:adjustRightInd w:val="0"/>
        <w:ind w:left="709"/>
        <w:jc w:val="both"/>
        <w:textAlignment w:val="baseline"/>
      </w:pPr>
      <w:r w:rsidRPr="00E24796">
        <w:t>zmian podmiotowych po stronie Wykonawcy lub Zamawiającego dopuszczonych ustawą –</w:t>
      </w:r>
      <w:proofErr w:type="spellStart"/>
      <w:r w:rsidRPr="00E24796">
        <w:t>Pzp</w:t>
      </w:r>
      <w:proofErr w:type="spellEnd"/>
      <w:r w:rsidRPr="00E24796">
        <w:t>;</w:t>
      </w:r>
    </w:p>
    <w:p w:rsidR="00D72676" w:rsidRPr="00E24796" w:rsidRDefault="00D72676" w:rsidP="00D72676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240"/>
        <w:ind w:left="709"/>
        <w:jc w:val="both"/>
        <w:textAlignment w:val="baseline"/>
      </w:pPr>
      <w:r w:rsidRPr="00E24796">
        <w:t>przedłużenia terminu realizacji umowy do wyczerpania kwoty, o której mowa w § 3 ust. 2, zgodnie z § 2 ust. 3.</w:t>
      </w:r>
    </w:p>
    <w:p w:rsidR="00D72676" w:rsidRDefault="00D72676" w:rsidP="00D726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after="200"/>
        <w:jc w:val="both"/>
        <w:textAlignment w:val="baseline"/>
      </w:pPr>
      <w:r w:rsidRPr="003542D1">
        <w:t xml:space="preserve">W przypadku realizacji umowy w okresie dłuższym niż 12 </w:t>
      </w:r>
      <w:proofErr w:type="spellStart"/>
      <w:r w:rsidRPr="003542D1">
        <w:t>m-cy</w:t>
      </w:r>
      <w:proofErr w:type="spellEnd"/>
      <w:r w:rsidRPr="003542D1">
        <w:t xml:space="preserve"> Zamawiający przewiduje możliwość zmiany postanowień zawartej umowy na podstawie art. 142 ust. 5 ustawy Prawo zamówień publicznych. W takim przypadku wysokość wynagrodzenia, o którym mowa </w:t>
      </w:r>
      <w:r>
        <w:br/>
      </w:r>
      <w:r w:rsidRPr="003542D1">
        <w:t xml:space="preserve">w </w:t>
      </w:r>
      <w:r w:rsidRPr="003542D1">
        <w:rPr>
          <w:bCs/>
        </w:rPr>
        <w:t>§</w:t>
      </w:r>
      <w:r>
        <w:rPr>
          <w:bCs/>
        </w:rPr>
        <w:t xml:space="preserve"> 3 </w:t>
      </w:r>
      <w:r w:rsidRPr="003542D1">
        <w:t xml:space="preserve">ust. </w:t>
      </w:r>
      <w:r>
        <w:t>2</w:t>
      </w:r>
      <w:r w:rsidRPr="003542D1">
        <w:t xml:space="preserve">, ulegnie proporcjonalnie zmianie w następujący sposób: </w:t>
      </w:r>
    </w:p>
    <w:p w:rsidR="00D72676" w:rsidRPr="003542D1" w:rsidRDefault="00D72676" w:rsidP="00D7267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 w:rsidRPr="003542D1">
        <w:t>zmiana wysokości wynagrodzenia obowiązywać będzie od dnia wejścia w życie zmian, o których mowa w art. 142 ust. 5 us</w:t>
      </w:r>
      <w:r>
        <w:t>tawy Prawo zamówień publicznych;</w:t>
      </w:r>
      <w:r w:rsidRPr="003542D1">
        <w:t xml:space="preserve"> </w:t>
      </w:r>
    </w:p>
    <w:p w:rsidR="00D72676" w:rsidRPr="003542D1" w:rsidRDefault="00D72676" w:rsidP="00D7267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 w:rsidRPr="003542D1">
        <w:t xml:space="preserve">w przypadku zmiany stawki podatku od towarów i usług wartość netto wynagrodzenia Wykonawcy nie zmieni się, a określona w aneksie do umowy wartość brutto wynagrodzenia </w:t>
      </w:r>
      <w:r>
        <w:t xml:space="preserve">– dla niezrealizowanego zakresu zamówienia - </w:t>
      </w:r>
      <w:r w:rsidRPr="003542D1">
        <w:t>zostanie wyliczon</w:t>
      </w:r>
      <w:r>
        <w:t>a na podstawie nowych przepisów;</w:t>
      </w:r>
      <w:r w:rsidRPr="003542D1">
        <w:t xml:space="preserve"> </w:t>
      </w:r>
    </w:p>
    <w:p w:rsidR="00D72676" w:rsidRPr="003542D1" w:rsidRDefault="00D72676" w:rsidP="00D7267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 w:rsidRPr="003542D1">
        <w:t xml:space="preserve">w przypadku zmiany minimalnego wynagrodzenia za pracę albo wysokości minimalnej stawki godzinowej, ustalonych na podstawie ustawy z dnia 10 października 2002r. </w:t>
      </w:r>
      <w:r w:rsidRPr="003542D1">
        <w:lastRenderedPageBreak/>
        <w:t>o minimalnym wynagrodzeniu za pracę</w:t>
      </w:r>
      <w:r w:rsidR="00227878">
        <w:t xml:space="preserve"> (</w:t>
      </w:r>
      <w:proofErr w:type="spellStart"/>
      <w:r w:rsidR="00227878">
        <w:t>t.j</w:t>
      </w:r>
      <w:proofErr w:type="spellEnd"/>
      <w:r w:rsidR="00227878">
        <w:t xml:space="preserve">. Dz. U. z 2017r. poz. 847 z </w:t>
      </w:r>
      <w:proofErr w:type="spellStart"/>
      <w:r w:rsidR="00227878">
        <w:t>późn</w:t>
      </w:r>
      <w:proofErr w:type="spellEnd"/>
      <w:r w:rsidR="00227878">
        <w:t>. zm.)</w:t>
      </w:r>
      <w:r w:rsidRPr="003542D1">
        <w:t>, wynagrodzenie Wykonawcy ulegnie zmianie o wartość wzrostu całkowitego kosztu Wykonawcy wynikającą ze zwiększenia wynagrodzeń osób bezpośrednio wykonujących czynności przy realizacji przedmiotu umowy do wysokości aktualnie obowiązującego minimalnego wynagrodzenia, z uwzględnieniem wszystkich obciążeń publicznoprawnych od kwoty wz</w:t>
      </w:r>
      <w:r>
        <w:t>rostu minimalnego wynagrodzenia;</w:t>
      </w:r>
      <w:r w:rsidRPr="003542D1">
        <w:t xml:space="preserve"> </w:t>
      </w:r>
    </w:p>
    <w:p w:rsidR="00D72676" w:rsidRPr="003542D1" w:rsidRDefault="00D72676" w:rsidP="00D7267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 w:rsidRPr="003542D1">
        <w:t>w przypadku zmiany zasad podlegania ubezpieczeniom społecznym lub ubezpieczeniu zdrowotnemu lub wysokości stawki składki na ubezpieczenie społeczne lub zdrowotne, wynagrodzenie Wykonawcy ulegnie zmianie o wartość wzrostu całkowitego kosztu Wykonawcy, jaką będzie on zobowiązany dodatkowo ponieść w celu uwzględnienia tej zmiany, przy zachowaniu dotychczasowej kwoty netto wynagrodzenia osób bezpośrednio wykonujących czynności p</w:t>
      </w:r>
      <w:r>
        <w:t>rzy realizacji przedmiotu umowy;</w:t>
      </w:r>
      <w:r w:rsidRPr="003542D1">
        <w:t xml:space="preserve"> </w:t>
      </w:r>
    </w:p>
    <w:p w:rsidR="00D72676" w:rsidRPr="003542D1" w:rsidRDefault="00D72676" w:rsidP="00D7267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 w:rsidRPr="003542D1">
        <w:t>w przypadkach</w:t>
      </w:r>
      <w:r>
        <w:t>,</w:t>
      </w:r>
      <w:r w:rsidRPr="003542D1">
        <w:t xml:space="preserve"> o których mowa w </w:t>
      </w:r>
      <w:r>
        <w:t>lit.</w:t>
      </w:r>
      <w:r w:rsidRPr="003542D1">
        <w:t xml:space="preserve"> </w:t>
      </w:r>
      <w:r>
        <w:t>a</w:t>
      </w:r>
      <w:r w:rsidRPr="003542D1">
        <w:t>)-</w:t>
      </w:r>
      <w:r>
        <w:t>d</w:t>
      </w:r>
      <w:r w:rsidRPr="003542D1">
        <w:t>) wprowadzenie zmian wysokości wynagrodzenia wymaga uprzedniego złożenia przez Wykonawcę wniosku dokumentującego wpływ zmian na koszty wykonan</w:t>
      </w:r>
      <w:r w:rsidR="003D7B8F">
        <w:t>ia zamówienia przez Wykonawcę w </w:t>
      </w:r>
      <w:r w:rsidRPr="003542D1">
        <w:t xml:space="preserve">terminie od dnia opublikowania przepisów dokonujących tych zmian do 30 dnia od dnia ich wejścia w życie. We wniosku Wykonawca zobowiązany jest do przedstawienia wyczerpującego uzasadnienia dla zmiany wynagrodzenia, w tym w szczególności do przedstawienia szczegółowego wyliczenia, z którego będzie wynikać, w jaki sposób i o ile zmiany określone w </w:t>
      </w:r>
      <w:r>
        <w:t>lit. d)</w:t>
      </w:r>
      <w:r w:rsidRPr="003542D1">
        <w:t xml:space="preserve"> wpłynęły na zmianę kosztów wykonania Przedmiotu Umowy przez Wykonawcę. Wniosek musi również zawierać określenie kwoty, o jaką ma wzrosnąć wynagrodzenie Wykonawcy. W toku weryfikacji wniosku, o którym mowa, Zamawiający jest uprawniony do wezwania Wykonawcy do złożenia dodatkowych wyjaśnień, kopii dokumentów źródłowych lub wyliczeń, w zakresie niezbędnym do oceny zasadności</w:t>
      </w:r>
      <w:r>
        <w:t xml:space="preserve"> zmiany wysokości wynagrodzenia;</w:t>
      </w:r>
      <w:r w:rsidRPr="003542D1">
        <w:t xml:space="preserve"> </w:t>
      </w:r>
    </w:p>
    <w:p w:rsidR="00D72676" w:rsidRPr="003542D1" w:rsidRDefault="00D72676" w:rsidP="00D72676">
      <w:pPr>
        <w:numPr>
          <w:ilvl w:val="0"/>
          <w:numId w:val="33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 w:rsidRPr="003542D1">
        <w:t>niezawarcie w terminie jednego miesiąca od dnia złożenia</w:t>
      </w:r>
      <w:r>
        <w:t xml:space="preserve"> wniosku, o którym mowa w lit. e</w:t>
      </w:r>
      <w:r w:rsidRPr="003542D1">
        <w:t>) porozumienia w sprawie odpowiedniej zmiany wynagrodzenia uprawnia strony do rozwiązania Umowy z zachowaniem trzymiesięcznego okresu wypowiedzenia, ze skutkiem nie wcześniejszym niż na koniec miesiąca.</w:t>
      </w:r>
    </w:p>
    <w:p w:rsidR="00D72676" w:rsidRPr="003542D1" w:rsidRDefault="00D72676" w:rsidP="00D72676">
      <w:pPr>
        <w:numPr>
          <w:ilvl w:val="0"/>
          <w:numId w:val="28"/>
        </w:numPr>
        <w:overflowPunct w:val="0"/>
        <w:autoSpaceDE w:val="0"/>
        <w:autoSpaceDN w:val="0"/>
        <w:adjustRightInd w:val="0"/>
        <w:spacing w:before="240"/>
        <w:jc w:val="both"/>
        <w:textAlignment w:val="baseline"/>
      </w:pPr>
      <w:r w:rsidRPr="003542D1">
        <w:t>Wszelkie zmiany umowy wymagają formy pisemnego aneksu pod rygorem nieważności.</w:t>
      </w:r>
    </w:p>
    <w:p w:rsidR="00D72676" w:rsidRPr="003542D1" w:rsidRDefault="00D72676" w:rsidP="00434066">
      <w:pPr>
        <w:tabs>
          <w:tab w:val="left" w:pos="2160"/>
        </w:tabs>
        <w:spacing w:before="240"/>
        <w:jc w:val="center"/>
      </w:pPr>
      <w:r w:rsidRPr="003542D1">
        <w:rPr>
          <w:bCs/>
        </w:rPr>
        <w:t>§ 10</w:t>
      </w:r>
    </w:p>
    <w:p w:rsidR="00D72676" w:rsidRPr="003542D1" w:rsidRDefault="00D72676" w:rsidP="00D72676">
      <w:pPr>
        <w:numPr>
          <w:ilvl w:val="0"/>
          <w:numId w:val="21"/>
        </w:numPr>
        <w:tabs>
          <w:tab w:val="clear" w:pos="720"/>
          <w:tab w:val="left" w:pos="284"/>
        </w:tabs>
        <w:spacing w:before="240"/>
        <w:ind w:left="284"/>
        <w:jc w:val="both"/>
      </w:pPr>
      <w:r w:rsidRPr="003542D1">
        <w:t>Przez okoliczności siły wyższej strony rozumieją zdarzenie zewnętrzne o charakterze nadzwyczajnym, którego nie można było przewidzieć ani jemu zapobiec.</w:t>
      </w:r>
    </w:p>
    <w:p w:rsidR="00D72676" w:rsidRPr="003542D1" w:rsidRDefault="00D72676" w:rsidP="00D72676">
      <w:pPr>
        <w:numPr>
          <w:ilvl w:val="0"/>
          <w:numId w:val="21"/>
        </w:numPr>
        <w:tabs>
          <w:tab w:val="clear" w:pos="720"/>
          <w:tab w:val="left" w:pos="284"/>
        </w:tabs>
        <w:spacing w:before="240"/>
        <w:ind w:left="284"/>
        <w:jc w:val="both"/>
      </w:pPr>
      <w:r w:rsidRPr="003542D1">
        <w:t>Jeżeli wskutek okoliczności siły wyższej strona nie będzie mogła wykonywać swoich obowiązków umownych w całości lub w części, niezwłocznie powiadomi o tym drugą stronę. W takim przypadku strony uzgodnią sposób i zasady dalszego wykonywania umowy lub umowa zostanie rozwiązana.</w:t>
      </w:r>
    </w:p>
    <w:p w:rsidR="00D72676" w:rsidRPr="003542D1" w:rsidRDefault="00D72676" w:rsidP="00434066">
      <w:pPr>
        <w:spacing w:before="240"/>
        <w:jc w:val="center"/>
      </w:pPr>
      <w:r w:rsidRPr="003542D1">
        <w:t>§ 11</w:t>
      </w:r>
    </w:p>
    <w:p w:rsidR="00D72676" w:rsidRDefault="00D72676" w:rsidP="00D72676">
      <w:pPr>
        <w:rPr>
          <w:bCs/>
          <w:i/>
          <w:lang w:eastAsia="ar-SA"/>
        </w:rPr>
      </w:pPr>
      <w:r w:rsidRPr="003542D1">
        <w:rPr>
          <w:bCs/>
          <w:i/>
          <w:lang w:eastAsia="ar-SA"/>
        </w:rPr>
        <w:t>(zostanie uzupełnione opcjonalnie)</w:t>
      </w:r>
    </w:p>
    <w:p w:rsidR="00D72676" w:rsidRPr="003542D1" w:rsidRDefault="00D72676" w:rsidP="00D72676">
      <w:pPr>
        <w:rPr>
          <w:bCs/>
          <w:i/>
          <w:lang w:eastAsia="ar-SA"/>
        </w:rPr>
      </w:pPr>
      <w:r w:rsidRPr="003542D1">
        <w:rPr>
          <w:i/>
        </w:rPr>
        <w:t>(dotyczy przypadku, gdy Wykonawca korzysta z Podwykonawców)</w:t>
      </w:r>
    </w:p>
    <w:p w:rsidR="00D72676" w:rsidRPr="003542D1" w:rsidRDefault="00D72676" w:rsidP="00D72676">
      <w:pPr>
        <w:spacing w:before="240"/>
        <w:jc w:val="both"/>
        <w:rPr>
          <w:bCs/>
          <w:lang w:eastAsia="ar-SA"/>
        </w:rPr>
      </w:pPr>
      <w:r w:rsidRPr="003542D1">
        <w:rPr>
          <w:bCs/>
          <w:lang w:eastAsia="ar-SA"/>
        </w:rPr>
        <w:t>Wykonawca w trakcie realizacji niniejszej umowy</w:t>
      </w:r>
      <w:r w:rsidRPr="00F0620D">
        <w:rPr>
          <w:bCs/>
          <w:lang w:eastAsia="ar-SA"/>
        </w:rPr>
        <w:t xml:space="preserve"> </w:t>
      </w:r>
      <w:r>
        <w:rPr>
          <w:bCs/>
          <w:lang w:eastAsia="ar-SA"/>
        </w:rPr>
        <w:t>będzie korzystał z</w:t>
      </w:r>
      <w:r w:rsidR="003D7B8F">
        <w:rPr>
          <w:bCs/>
          <w:lang w:eastAsia="ar-SA"/>
        </w:rPr>
        <w:t xml:space="preserve"> następujących </w:t>
      </w:r>
      <w:r w:rsidRPr="003542D1">
        <w:rPr>
          <w:bCs/>
          <w:lang w:eastAsia="ar-SA"/>
        </w:rPr>
        <w:t>Podwykonawców:</w:t>
      </w:r>
    </w:p>
    <w:p w:rsidR="00D72676" w:rsidRPr="003542D1" w:rsidRDefault="00D72676" w:rsidP="00D72676">
      <w:pPr>
        <w:shd w:val="clear" w:color="auto" w:fill="FFFFFF"/>
        <w:autoSpaceDE w:val="0"/>
        <w:spacing w:before="240"/>
        <w:ind w:left="360"/>
      </w:pPr>
      <w:r w:rsidRPr="003542D1">
        <w:t>a/ …………………………………………….. w zakresie ……………………………….,</w:t>
      </w:r>
    </w:p>
    <w:p w:rsidR="00D72676" w:rsidRPr="003542D1" w:rsidRDefault="00D72676" w:rsidP="00D72676">
      <w:pPr>
        <w:shd w:val="clear" w:color="auto" w:fill="FFFFFF"/>
        <w:autoSpaceDE w:val="0"/>
        <w:spacing w:before="240"/>
        <w:ind w:left="360"/>
      </w:pPr>
      <w:r w:rsidRPr="003542D1">
        <w:lastRenderedPageBreak/>
        <w:t>b/ …………………………………………….. w zakresie ……………………………….</w:t>
      </w:r>
    </w:p>
    <w:p w:rsidR="00D72676" w:rsidRPr="003542D1" w:rsidRDefault="00D72676" w:rsidP="00D72676">
      <w:pPr>
        <w:shd w:val="clear" w:color="auto" w:fill="FFFFFF"/>
        <w:autoSpaceDE w:val="0"/>
        <w:spacing w:before="240"/>
        <w:ind w:left="360"/>
      </w:pPr>
    </w:p>
    <w:p w:rsidR="00D72676" w:rsidRPr="003542D1" w:rsidRDefault="00D72676" w:rsidP="00D72676">
      <w:pPr>
        <w:shd w:val="clear" w:color="auto" w:fill="FFFFFF"/>
        <w:spacing w:before="240"/>
        <w:ind w:left="11"/>
        <w:rPr>
          <w:i/>
        </w:rPr>
      </w:pPr>
      <w:r w:rsidRPr="003542D1">
        <w:rPr>
          <w:i/>
        </w:rPr>
        <w:t>(dotyczy przypadku, gdy Wykonawca nie korzysta z Podwykonawców)</w:t>
      </w:r>
    </w:p>
    <w:p w:rsidR="00D72676" w:rsidRDefault="00D72676" w:rsidP="00D72676">
      <w:pPr>
        <w:overflowPunct w:val="0"/>
        <w:autoSpaceDE w:val="0"/>
        <w:autoSpaceDN w:val="0"/>
        <w:adjustRightInd w:val="0"/>
        <w:spacing w:before="240"/>
        <w:jc w:val="both"/>
      </w:pPr>
      <w:r w:rsidRPr="003542D1">
        <w:t xml:space="preserve">Zgodnie oświadczeniem złożonym </w:t>
      </w:r>
      <w:r>
        <w:t xml:space="preserve">w Formularzu oferty </w:t>
      </w:r>
      <w:r w:rsidRPr="003542D1">
        <w:t>Wykonawca nie będzie korzystał z Podwykonawców.</w:t>
      </w:r>
    </w:p>
    <w:p w:rsidR="00D72676" w:rsidRPr="003542D1" w:rsidRDefault="00D72676" w:rsidP="00434066">
      <w:pPr>
        <w:spacing w:before="240"/>
        <w:jc w:val="center"/>
        <w:rPr>
          <w:bCs/>
        </w:rPr>
      </w:pPr>
      <w:r w:rsidRPr="003542D1">
        <w:rPr>
          <w:bCs/>
        </w:rPr>
        <w:t>§ 12</w:t>
      </w:r>
    </w:p>
    <w:p w:rsidR="00D72676" w:rsidRPr="003542D1" w:rsidRDefault="00D72676" w:rsidP="00D72676">
      <w:pPr>
        <w:numPr>
          <w:ilvl w:val="0"/>
          <w:numId w:val="22"/>
        </w:numPr>
        <w:tabs>
          <w:tab w:val="num" w:pos="284"/>
        </w:tabs>
        <w:spacing w:before="240"/>
        <w:ind w:left="284"/>
        <w:jc w:val="both"/>
      </w:pPr>
      <w:r w:rsidRPr="003542D1">
        <w:t>Wszelkie oświadczenia stron umowy będą składane na piśmie pod rygorem nieważności listem poleconym lub za potwierdzeniem ich złożenia.</w:t>
      </w:r>
    </w:p>
    <w:p w:rsidR="00D72676" w:rsidRPr="003542D1" w:rsidRDefault="00D72676" w:rsidP="00434066">
      <w:pPr>
        <w:spacing w:before="240"/>
        <w:jc w:val="center"/>
        <w:outlineLvl w:val="0"/>
        <w:rPr>
          <w:bCs/>
        </w:rPr>
      </w:pPr>
      <w:r w:rsidRPr="003542D1">
        <w:rPr>
          <w:bCs/>
        </w:rPr>
        <w:t>§ 13</w:t>
      </w:r>
    </w:p>
    <w:p w:rsidR="00D72676" w:rsidRPr="003542D1" w:rsidRDefault="00D72676" w:rsidP="00D72676">
      <w:pPr>
        <w:numPr>
          <w:ilvl w:val="0"/>
          <w:numId w:val="23"/>
        </w:numPr>
        <w:tabs>
          <w:tab w:val="num" w:pos="284"/>
        </w:tabs>
        <w:spacing w:before="240"/>
        <w:ind w:left="284"/>
        <w:jc w:val="both"/>
      </w:pPr>
      <w:r w:rsidRPr="003542D1">
        <w:t>Wykonawca zobowiązany jest do uzyskania pisemnej zgody Zamawiającego na przeniesienie praw i obowiązków z niniejszej umowy w przypadku zmiany formy prawnej Wykonawcy.</w:t>
      </w:r>
    </w:p>
    <w:p w:rsidR="00D72676" w:rsidRPr="003542D1" w:rsidRDefault="00D72676" w:rsidP="00434066">
      <w:pPr>
        <w:spacing w:before="240"/>
        <w:jc w:val="center"/>
      </w:pPr>
      <w:r w:rsidRPr="003542D1">
        <w:rPr>
          <w:bCs/>
        </w:rPr>
        <w:t>§ 14</w:t>
      </w:r>
    </w:p>
    <w:p w:rsidR="00D72676" w:rsidRPr="003542D1" w:rsidRDefault="00D72676" w:rsidP="00D72676">
      <w:pPr>
        <w:numPr>
          <w:ilvl w:val="0"/>
          <w:numId w:val="24"/>
        </w:numPr>
        <w:tabs>
          <w:tab w:val="num" w:pos="284"/>
        </w:tabs>
        <w:spacing w:before="240"/>
        <w:ind w:left="284"/>
        <w:jc w:val="both"/>
        <w:rPr>
          <w:i/>
          <w:iCs/>
        </w:rPr>
      </w:pPr>
      <w:r w:rsidRPr="003542D1">
        <w:t xml:space="preserve">W sprawach nieuregulowanych niniejszą umową mają zastosowanie przepisy ustawy Prawo zamówień publicznych </w:t>
      </w:r>
      <w:r w:rsidRPr="003542D1">
        <w:rPr>
          <w:iCs/>
        </w:rPr>
        <w:t>(</w:t>
      </w:r>
      <w:proofErr w:type="spellStart"/>
      <w:r w:rsidR="00227878">
        <w:rPr>
          <w:iCs/>
        </w:rPr>
        <w:t>t.j</w:t>
      </w:r>
      <w:proofErr w:type="spellEnd"/>
      <w:r w:rsidR="00227878">
        <w:rPr>
          <w:iCs/>
        </w:rPr>
        <w:t xml:space="preserve">. </w:t>
      </w:r>
      <w:r w:rsidRPr="003542D1">
        <w:rPr>
          <w:iCs/>
        </w:rPr>
        <w:t xml:space="preserve">Dz. U. </w:t>
      </w:r>
      <w:r w:rsidR="00227878">
        <w:rPr>
          <w:iCs/>
        </w:rPr>
        <w:t xml:space="preserve">z </w:t>
      </w:r>
      <w:r w:rsidRPr="003542D1">
        <w:rPr>
          <w:iCs/>
        </w:rPr>
        <w:t xml:space="preserve">2017, poz. </w:t>
      </w:r>
      <w:r>
        <w:rPr>
          <w:iCs/>
        </w:rPr>
        <w:t>1579</w:t>
      </w:r>
      <w:r w:rsidRPr="003542D1">
        <w:rPr>
          <w:iCs/>
        </w:rPr>
        <w:t xml:space="preserve"> z </w:t>
      </w:r>
      <w:proofErr w:type="spellStart"/>
      <w:r w:rsidRPr="003542D1">
        <w:rPr>
          <w:iCs/>
        </w:rPr>
        <w:t>późn</w:t>
      </w:r>
      <w:proofErr w:type="spellEnd"/>
      <w:r w:rsidRPr="003542D1">
        <w:rPr>
          <w:iCs/>
        </w:rPr>
        <w:t>. zm.)</w:t>
      </w:r>
      <w:r w:rsidRPr="003542D1">
        <w:t xml:space="preserve">oraz ustawy z dnia 23 kwietnia 1964 r. Kodeks Cywilny </w:t>
      </w:r>
      <w:r w:rsidRPr="003542D1">
        <w:rPr>
          <w:iCs/>
        </w:rPr>
        <w:t>(</w:t>
      </w:r>
      <w:proofErr w:type="spellStart"/>
      <w:r w:rsidR="00227878">
        <w:rPr>
          <w:iCs/>
        </w:rPr>
        <w:t>t.j</w:t>
      </w:r>
      <w:proofErr w:type="spellEnd"/>
      <w:r w:rsidR="00227878">
        <w:rPr>
          <w:iCs/>
        </w:rPr>
        <w:t xml:space="preserve">. </w:t>
      </w:r>
      <w:r w:rsidRPr="003542D1">
        <w:rPr>
          <w:iCs/>
        </w:rPr>
        <w:t xml:space="preserve">Dz. U. </w:t>
      </w:r>
      <w:r w:rsidR="00227878">
        <w:rPr>
          <w:iCs/>
        </w:rPr>
        <w:t xml:space="preserve">z </w:t>
      </w:r>
      <w:r w:rsidRPr="003542D1">
        <w:rPr>
          <w:iCs/>
        </w:rPr>
        <w:t>201</w:t>
      </w:r>
      <w:r w:rsidR="00227878">
        <w:rPr>
          <w:iCs/>
        </w:rPr>
        <w:t>8</w:t>
      </w:r>
      <w:r w:rsidRPr="003542D1">
        <w:rPr>
          <w:iCs/>
        </w:rPr>
        <w:t xml:space="preserve">, poz. </w:t>
      </w:r>
      <w:r w:rsidR="00227878">
        <w:rPr>
          <w:iCs/>
        </w:rPr>
        <w:t>1025</w:t>
      </w:r>
      <w:r w:rsidRPr="003542D1">
        <w:rPr>
          <w:iCs/>
        </w:rPr>
        <w:t xml:space="preserve"> z </w:t>
      </w:r>
      <w:proofErr w:type="spellStart"/>
      <w:r w:rsidRPr="003542D1">
        <w:rPr>
          <w:iCs/>
        </w:rPr>
        <w:t>późn</w:t>
      </w:r>
      <w:proofErr w:type="spellEnd"/>
      <w:r w:rsidRPr="003542D1">
        <w:rPr>
          <w:iCs/>
        </w:rPr>
        <w:t>. zm.).</w:t>
      </w:r>
    </w:p>
    <w:p w:rsidR="00D72676" w:rsidRPr="003542D1" w:rsidRDefault="00D72676" w:rsidP="00D72676">
      <w:pPr>
        <w:numPr>
          <w:ilvl w:val="0"/>
          <w:numId w:val="24"/>
        </w:numPr>
        <w:tabs>
          <w:tab w:val="num" w:pos="284"/>
        </w:tabs>
        <w:spacing w:before="240"/>
        <w:ind w:left="284"/>
        <w:jc w:val="both"/>
      </w:pPr>
      <w:r w:rsidRPr="003542D1">
        <w:t>Wszelkie zmiany lub uzupełnienia niniejszej umowy mogą nastąpić za zgodą stron w formie pisemnego aneksu pod rygorem nieważności.</w:t>
      </w:r>
    </w:p>
    <w:p w:rsidR="00D72676" w:rsidRPr="003542D1" w:rsidRDefault="00D72676" w:rsidP="00D72676">
      <w:pPr>
        <w:numPr>
          <w:ilvl w:val="0"/>
          <w:numId w:val="24"/>
        </w:numPr>
        <w:tabs>
          <w:tab w:val="num" w:pos="284"/>
        </w:tabs>
        <w:spacing w:before="240"/>
        <w:ind w:left="284"/>
        <w:jc w:val="both"/>
      </w:pPr>
      <w:r w:rsidRPr="003542D1">
        <w:t>Sądem właściwym dla wszystkich spraw, które wynikną z realizacji tej umowy będzie sąd właściwy miejscowo dla siedziby Zamawiającego.</w:t>
      </w:r>
    </w:p>
    <w:p w:rsidR="00D72676" w:rsidRPr="003542D1" w:rsidRDefault="00D72676" w:rsidP="00D72676">
      <w:pPr>
        <w:numPr>
          <w:ilvl w:val="0"/>
          <w:numId w:val="24"/>
        </w:numPr>
        <w:tabs>
          <w:tab w:val="num" w:pos="284"/>
        </w:tabs>
        <w:spacing w:before="240"/>
        <w:ind w:left="284"/>
        <w:jc w:val="both"/>
      </w:pPr>
      <w:r w:rsidRPr="003542D1">
        <w:t>Niniejszą umowę sporządzono w dwóch (2) jednobrzmiących egzemplarzach po jednym (1) egzemplarzu dla każdej ze stron.</w:t>
      </w:r>
    </w:p>
    <w:p w:rsidR="00D72676" w:rsidRDefault="00D72676" w:rsidP="00D72676">
      <w:pPr>
        <w:jc w:val="both"/>
        <w:rPr>
          <w:lang w:eastAsia="en-US"/>
        </w:rPr>
      </w:pPr>
    </w:p>
    <w:p w:rsidR="00D72676" w:rsidRDefault="00D72676" w:rsidP="00D72676">
      <w:pPr>
        <w:jc w:val="both"/>
        <w:rPr>
          <w:lang w:eastAsia="en-US"/>
        </w:rPr>
      </w:pPr>
      <w:r w:rsidRPr="0019510F">
        <w:rPr>
          <w:u w:val="single"/>
          <w:lang w:eastAsia="en-US"/>
        </w:rPr>
        <w:t>Wykaz załączników</w:t>
      </w:r>
      <w:r>
        <w:rPr>
          <w:lang w:eastAsia="en-US"/>
        </w:rPr>
        <w:t>:</w:t>
      </w:r>
    </w:p>
    <w:p w:rsidR="00D72676" w:rsidRPr="003542D1" w:rsidRDefault="00D72676" w:rsidP="00D72676">
      <w:pPr>
        <w:jc w:val="both"/>
        <w:rPr>
          <w:lang w:eastAsia="en-US"/>
        </w:rPr>
      </w:pPr>
      <w:r>
        <w:t>Nr 1 - protokół</w:t>
      </w:r>
      <w:r w:rsidRPr="00E24796">
        <w:t xml:space="preserve"> odbioru/dostarczenia paliwa</w:t>
      </w:r>
    </w:p>
    <w:p w:rsidR="00D72676" w:rsidRPr="003542D1" w:rsidRDefault="00D72676" w:rsidP="00D72676">
      <w:pPr>
        <w:spacing w:before="240"/>
        <w:jc w:val="right"/>
        <w:rPr>
          <w:i/>
          <w:iCs/>
          <w:color w:val="000000"/>
        </w:rPr>
      </w:pPr>
    </w:p>
    <w:p w:rsidR="00D72676" w:rsidRPr="003542D1" w:rsidRDefault="00D72676" w:rsidP="00D72676">
      <w:pPr>
        <w:spacing w:before="240"/>
        <w:rPr>
          <w:b/>
        </w:rPr>
      </w:pPr>
      <w:r w:rsidRPr="003542D1">
        <w:rPr>
          <w:b/>
        </w:rPr>
        <w:t>ZAMAWIAJĄCY</w:t>
      </w:r>
      <w:r w:rsidRPr="003542D1">
        <w:rPr>
          <w:b/>
        </w:rPr>
        <w:tab/>
      </w:r>
      <w:r w:rsidRPr="003542D1">
        <w:tab/>
      </w:r>
      <w:r>
        <w:tab/>
      </w:r>
      <w:r>
        <w:tab/>
      </w:r>
      <w:r>
        <w:tab/>
      </w:r>
      <w:r>
        <w:tab/>
      </w:r>
      <w:r w:rsidRPr="003542D1">
        <w:tab/>
      </w:r>
      <w:r w:rsidRPr="003542D1">
        <w:tab/>
      </w:r>
      <w:r w:rsidRPr="003542D1">
        <w:tab/>
      </w:r>
      <w:r w:rsidRPr="003542D1">
        <w:rPr>
          <w:b/>
        </w:rPr>
        <w:t>WYKONAWCA</w:t>
      </w:r>
    </w:p>
    <w:p w:rsidR="00D72676" w:rsidRPr="000C23E2" w:rsidRDefault="00D72676" w:rsidP="00D72676">
      <w:pPr>
        <w:autoSpaceDE w:val="0"/>
        <w:autoSpaceDN w:val="0"/>
        <w:adjustRightInd w:val="0"/>
        <w:jc w:val="right"/>
        <w:rPr>
          <w:i/>
        </w:rPr>
      </w:pPr>
      <w:r w:rsidRPr="003542D1">
        <w:rPr>
          <w:b/>
        </w:rPr>
        <w:br w:type="page"/>
      </w:r>
      <w:r w:rsidRPr="000C23E2">
        <w:rPr>
          <w:i/>
        </w:rPr>
        <w:lastRenderedPageBreak/>
        <w:t>Załącznik Nr 1</w:t>
      </w:r>
    </w:p>
    <w:p w:rsidR="00D72676" w:rsidRPr="000C23E2" w:rsidRDefault="00D72676" w:rsidP="00D72676">
      <w:pPr>
        <w:autoSpaceDE w:val="0"/>
        <w:autoSpaceDN w:val="0"/>
        <w:adjustRightInd w:val="0"/>
        <w:jc w:val="right"/>
        <w:rPr>
          <w:bCs/>
          <w:i/>
        </w:rPr>
      </w:pPr>
      <w:r w:rsidRPr="000C23E2">
        <w:rPr>
          <w:bCs/>
          <w:i/>
        </w:rPr>
        <w:t>do umowy nr FS.ZPN.</w:t>
      </w:r>
      <w:r w:rsidRPr="0004644A">
        <w:rPr>
          <w:bCs/>
          <w:i/>
        </w:rPr>
        <w:t>251</w:t>
      </w:r>
      <w:r w:rsidR="00EA5D6B">
        <w:rPr>
          <w:bCs/>
          <w:i/>
        </w:rPr>
        <w:t>.7.</w:t>
      </w:r>
      <w:r w:rsidRPr="0004644A">
        <w:rPr>
          <w:bCs/>
          <w:i/>
        </w:rPr>
        <w:t xml:space="preserve">       .2018</w:t>
      </w:r>
    </w:p>
    <w:p w:rsidR="00D72676" w:rsidRPr="000C23E2" w:rsidRDefault="00D72676" w:rsidP="00D72676">
      <w:pPr>
        <w:autoSpaceDE w:val="0"/>
        <w:autoSpaceDN w:val="0"/>
        <w:adjustRightInd w:val="0"/>
        <w:jc w:val="right"/>
        <w:rPr>
          <w:bCs/>
          <w:i/>
        </w:rPr>
      </w:pPr>
      <w:r w:rsidRPr="000C23E2">
        <w:rPr>
          <w:bCs/>
          <w:i/>
        </w:rPr>
        <w:t>z dnia …………………..</w:t>
      </w:r>
    </w:p>
    <w:p w:rsidR="00D72676" w:rsidRPr="000C23E2" w:rsidRDefault="00D72676" w:rsidP="00D72676">
      <w:pPr>
        <w:spacing w:line="360" w:lineRule="auto"/>
        <w:jc w:val="both"/>
        <w:rPr>
          <w:b/>
          <w:i/>
        </w:rPr>
      </w:pPr>
    </w:p>
    <w:p w:rsidR="00D72676" w:rsidRPr="009138AE" w:rsidRDefault="00D72676" w:rsidP="00434066">
      <w:pPr>
        <w:spacing w:line="360" w:lineRule="auto"/>
        <w:jc w:val="center"/>
        <w:rPr>
          <w:b/>
        </w:rPr>
      </w:pPr>
      <w:r w:rsidRPr="009138AE">
        <w:rPr>
          <w:b/>
        </w:rPr>
        <w:t>PROTOKÓŁ ODBIORU</w:t>
      </w:r>
      <w:r w:rsidRPr="000C23E2">
        <w:t xml:space="preserve"> </w:t>
      </w:r>
      <w:r w:rsidRPr="000C23E2">
        <w:rPr>
          <w:b/>
        </w:rPr>
        <w:t>OLEJU OPAŁOWEGO</w:t>
      </w:r>
    </w:p>
    <w:p w:rsidR="00D72676" w:rsidRDefault="00D72676" w:rsidP="00D72676">
      <w:pPr>
        <w:pStyle w:val="Tekstpodstawowy"/>
      </w:pPr>
    </w:p>
    <w:p w:rsidR="00D72676" w:rsidRPr="009138AE" w:rsidRDefault="00D72676" w:rsidP="0096549C">
      <w:pPr>
        <w:pStyle w:val="Tekstpodstawowy"/>
        <w:jc w:val="both"/>
      </w:pPr>
      <w:r w:rsidRPr="009138AE">
        <w:t>Na podstawie umowy Nr …………………………….  z dnia ………………………… 2018 roku, w dniu ……</w:t>
      </w:r>
      <w:r>
        <w:t>……….</w:t>
      </w:r>
      <w:r w:rsidRPr="009138AE">
        <w:t>….</w:t>
      </w:r>
      <w:r>
        <w:t xml:space="preserve"> </w:t>
      </w:r>
      <w:r w:rsidRPr="009138AE">
        <w:t xml:space="preserve">dokonano odbioru oleju opałowego </w:t>
      </w:r>
      <w:r w:rsidR="0096549C">
        <w:t xml:space="preserve">lekkiego </w:t>
      </w:r>
      <w:r w:rsidRPr="009138AE">
        <w:t>w ilości …</w:t>
      </w:r>
      <w:r>
        <w:t>……</w:t>
      </w:r>
      <w:r w:rsidRPr="009138AE">
        <w:t xml:space="preserve">……. przeznaczonego na cele grzewcze do kotłowni, zespołu pałacowo-parkowego w Teresinie </w:t>
      </w:r>
      <w:r>
        <w:t xml:space="preserve">przy </w:t>
      </w:r>
      <w:r>
        <w:br/>
      </w:r>
      <w:r w:rsidRPr="009138AE">
        <w:t>Al. Druckiego – Lubeckiego 1, którego dostawę zamówiono pocztą elektroniczną dnia</w:t>
      </w:r>
      <w:r>
        <w:t xml:space="preserve"> </w:t>
      </w:r>
      <w:r w:rsidRPr="009138AE">
        <w:t>…………………….</w:t>
      </w:r>
    </w:p>
    <w:p w:rsidR="00D72676" w:rsidRPr="009138AE" w:rsidRDefault="00D72676" w:rsidP="00D72676">
      <w:pPr>
        <w:spacing w:line="360" w:lineRule="auto"/>
        <w:jc w:val="both"/>
      </w:pPr>
      <w:r w:rsidRPr="009138AE">
        <w:t>Załączniki</w:t>
      </w:r>
      <w:r>
        <w:t xml:space="preserve"> do protokołu</w:t>
      </w:r>
      <w:r w:rsidRPr="009138AE">
        <w:t>:</w:t>
      </w:r>
    </w:p>
    <w:p w:rsidR="00D72676" w:rsidRPr="009138AE" w:rsidRDefault="00D72676" w:rsidP="00D72676">
      <w:pPr>
        <w:widowControl w:val="0"/>
        <w:numPr>
          <w:ilvl w:val="0"/>
          <w:numId w:val="32"/>
        </w:numPr>
        <w:suppressAutoHyphens/>
        <w:spacing w:line="360" w:lineRule="auto"/>
        <w:jc w:val="both"/>
      </w:pPr>
      <w:r w:rsidRPr="009138AE">
        <w:t>Świadectwo Jakości dostarczonego oleju opałowego (kopia);</w:t>
      </w:r>
    </w:p>
    <w:p w:rsidR="00D72676" w:rsidRPr="009138AE" w:rsidRDefault="00D72676" w:rsidP="00D72676">
      <w:pPr>
        <w:widowControl w:val="0"/>
        <w:numPr>
          <w:ilvl w:val="0"/>
          <w:numId w:val="32"/>
        </w:numPr>
        <w:suppressAutoHyphens/>
        <w:spacing w:line="360" w:lineRule="auto"/>
        <w:jc w:val="both"/>
      </w:pPr>
      <w:r w:rsidRPr="009138AE">
        <w:t>aktualn</w:t>
      </w:r>
      <w:r>
        <w:t>a</w:t>
      </w:r>
      <w:r w:rsidRPr="009138AE">
        <w:t xml:space="preserve"> decyzj</w:t>
      </w:r>
      <w:r>
        <w:t>a</w:t>
      </w:r>
      <w:r w:rsidRPr="009138AE">
        <w:t xml:space="preserve"> cenow</w:t>
      </w:r>
      <w:r>
        <w:t>a</w:t>
      </w:r>
      <w:r w:rsidRPr="009138AE">
        <w:t xml:space="preserve"> potwierdzającą cenę producenta oleju opałowego, od którego pochodzi ten olej oraz informację zawierającą wyliczenie ceny oleju opałowego (kopia);</w:t>
      </w:r>
    </w:p>
    <w:p w:rsidR="00D72676" w:rsidRDefault="00D72676" w:rsidP="00D72676">
      <w:pPr>
        <w:pStyle w:val="Tekstpodstawowy"/>
      </w:pPr>
      <w:r w:rsidRPr="009138AE">
        <w:t>Wykonawca oświadcza, że dostaw</w:t>
      </w:r>
      <w:r>
        <w:t>ę zrealizowano</w:t>
      </w:r>
      <w:r w:rsidRPr="009138AE">
        <w:t>, zgodnie z wymaganiami określonymi w wyżej wymienionej umowie.</w:t>
      </w:r>
    </w:p>
    <w:p w:rsidR="00D72676" w:rsidRPr="007C7FED" w:rsidRDefault="00D72676" w:rsidP="00D72676">
      <w:pPr>
        <w:pStyle w:val="Tekstpodstawowy"/>
        <w:rPr>
          <w:b w:val="0"/>
        </w:rPr>
      </w:pPr>
    </w:p>
    <w:p w:rsidR="00D72676" w:rsidRPr="009138AE" w:rsidRDefault="00D72676" w:rsidP="00D72676">
      <w:pPr>
        <w:pStyle w:val="Tekstpodstawowy"/>
        <w:jc w:val="left"/>
        <w:rPr>
          <w:b w:val="0"/>
          <w:u w:val="single"/>
        </w:rPr>
      </w:pPr>
      <w:r w:rsidRPr="009138AE">
        <w:t>*Dostawa została przyjęta bez zastrzeżeń / wniesiono następujące zastrzeżenia:</w:t>
      </w:r>
      <w:r>
        <w:br/>
      </w:r>
      <w:r w:rsidRPr="009138AE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138AE">
        <w:rPr>
          <w:u w:val="single"/>
        </w:rPr>
        <w:t>UWAGI:</w:t>
      </w:r>
    </w:p>
    <w:p w:rsidR="00D72676" w:rsidRPr="009138AE" w:rsidRDefault="00D72676" w:rsidP="00D72676">
      <w:pPr>
        <w:pStyle w:val="Tekstpodstawowy"/>
        <w:rPr>
          <w:b w:val="0"/>
        </w:rPr>
      </w:pPr>
      <w:r w:rsidRPr="009138AE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2676" w:rsidRPr="009138AE" w:rsidRDefault="00D72676" w:rsidP="00D72676">
      <w:pPr>
        <w:pStyle w:val="Tekstpodstawowy"/>
        <w:rPr>
          <w:b w:val="0"/>
        </w:rPr>
      </w:pPr>
    </w:p>
    <w:p w:rsidR="00D72676" w:rsidRPr="009138AE" w:rsidRDefault="00D72676" w:rsidP="00D72676">
      <w:pPr>
        <w:pStyle w:val="Tekstpodstawowy"/>
        <w:rPr>
          <w:b w:val="0"/>
        </w:rPr>
      </w:pPr>
    </w:p>
    <w:p w:rsidR="00D72676" w:rsidRPr="009138AE" w:rsidRDefault="00D72676" w:rsidP="00D72676">
      <w:pPr>
        <w:pStyle w:val="Tekstpodstawowy"/>
        <w:rPr>
          <w:b w:val="0"/>
          <w:u w:val="single"/>
        </w:rPr>
      </w:pPr>
      <w:r w:rsidRPr="009138AE">
        <w:rPr>
          <w:u w:val="single"/>
        </w:rPr>
        <w:t>PODPISY PRZEDSTAWICIELI STRON UMOWY:</w:t>
      </w:r>
    </w:p>
    <w:p w:rsidR="00D72676" w:rsidRPr="009138AE" w:rsidRDefault="00D72676" w:rsidP="00D72676">
      <w:pPr>
        <w:pStyle w:val="Tekstpodstawowy"/>
        <w:rPr>
          <w:b w:val="0"/>
        </w:rPr>
      </w:pPr>
    </w:p>
    <w:p w:rsidR="00D72676" w:rsidRPr="009138AE" w:rsidRDefault="00D72676" w:rsidP="0096549C">
      <w:pPr>
        <w:pStyle w:val="Tekstpodstawowy"/>
        <w:jc w:val="left"/>
        <w:rPr>
          <w:b w:val="0"/>
        </w:rPr>
      </w:pPr>
      <w:r w:rsidRPr="009138AE">
        <w:t>ze strony Wykonawcy</w:t>
      </w:r>
      <w:r w:rsidRPr="009138AE">
        <w:tab/>
      </w:r>
      <w:r w:rsidRPr="009138AE">
        <w:tab/>
      </w:r>
      <w:r w:rsidRPr="009138AE">
        <w:tab/>
      </w:r>
      <w:r w:rsidRPr="009138AE">
        <w:tab/>
      </w:r>
      <w:r w:rsidRPr="009138AE">
        <w:tab/>
      </w:r>
      <w:r w:rsidRPr="009138AE">
        <w:tab/>
        <w:t>ze strony Zamawiającego</w:t>
      </w:r>
    </w:p>
    <w:p w:rsidR="00D72676" w:rsidRPr="009138AE" w:rsidRDefault="00D72676" w:rsidP="00D72676">
      <w:pPr>
        <w:pStyle w:val="Tekstpodstawowy"/>
        <w:rPr>
          <w:b w:val="0"/>
        </w:rPr>
      </w:pPr>
    </w:p>
    <w:p w:rsidR="00D72676" w:rsidRPr="009138AE" w:rsidRDefault="00D72676" w:rsidP="0096549C">
      <w:pPr>
        <w:pStyle w:val="Tekstpodstawowy"/>
        <w:jc w:val="left"/>
        <w:rPr>
          <w:b w:val="0"/>
        </w:rPr>
      </w:pPr>
      <w:r w:rsidRPr="009138AE">
        <w:t>…………………………</w:t>
      </w:r>
      <w:r w:rsidRPr="009138AE">
        <w:tab/>
      </w:r>
      <w:r w:rsidRPr="009138AE">
        <w:tab/>
      </w:r>
      <w:r w:rsidRPr="009138AE">
        <w:tab/>
      </w:r>
      <w:r w:rsidRPr="009138AE">
        <w:tab/>
      </w:r>
      <w:r w:rsidRPr="009138AE">
        <w:tab/>
      </w:r>
      <w:r>
        <w:t xml:space="preserve">          </w:t>
      </w:r>
      <w:r w:rsidRPr="009138AE">
        <w:t>……………………………</w:t>
      </w:r>
    </w:p>
    <w:p w:rsidR="00D72676" w:rsidRPr="009138AE" w:rsidRDefault="00D72676" w:rsidP="00D72676">
      <w:pPr>
        <w:spacing w:line="360" w:lineRule="auto"/>
        <w:jc w:val="both"/>
      </w:pPr>
    </w:p>
    <w:p w:rsidR="00D72676" w:rsidRPr="009138AE" w:rsidRDefault="00D72676" w:rsidP="00D72676">
      <w:pPr>
        <w:spacing w:line="360" w:lineRule="auto"/>
        <w:jc w:val="both"/>
      </w:pPr>
    </w:p>
    <w:p w:rsidR="00D72676" w:rsidRPr="008B13F7" w:rsidRDefault="00D72676" w:rsidP="00D72676">
      <w:pPr>
        <w:pStyle w:val="Nagwek4"/>
      </w:pPr>
      <w:r w:rsidRPr="008B13F7">
        <w:t>*  niepotrzebne skreślić</w:t>
      </w:r>
    </w:p>
    <w:p w:rsidR="0041090A" w:rsidRDefault="0041090A" w:rsidP="005C097B">
      <w:pPr>
        <w:rPr>
          <w:rFonts w:ascii="Verdana" w:hAnsi="Verdana"/>
          <w:b/>
          <w:sz w:val="20"/>
          <w:szCs w:val="20"/>
        </w:rPr>
      </w:pPr>
    </w:p>
    <w:p w:rsidR="0041090A" w:rsidRDefault="0041090A" w:rsidP="005C097B">
      <w:pPr>
        <w:rPr>
          <w:rFonts w:ascii="Verdana" w:hAnsi="Verdana"/>
          <w:b/>
          <w:sz w:val="20"/>
          <w:szCs w:val="20"/>
        </w:rPr>
      </w:pPr>
    </w:p>
    <w:p w:rsidR="0041090A" w:rsidRDefault="0041090A" w:rsidP="005C097B">
      <w:pPr>
        <w:rPr>
          <w:rFonts w:ascii="Verdana" w:hAnsi="Verdana"/>
          <w:b/>
          <w:sz w:val="20"/>
          <w:szCs w:val="20"/>
        </w:rPr>
      </w:pPr>
    </w:p>
    <w:p w:rsidR="0041090A" w:rsidRDefault="0041090A" w:rsidP="005C097B">
      <w:pPr>
        <w:rPr>
          <w:rFonts w:ascii="Verdana" w:hAnsi="Verdana"/>
          <w:b/>
          <w:sz w:val="20"/>
          <w:szCs w:val="20"/>
        </w:rPr>
      </w:pPr>
    </w:p>
    <w:p w:rsidR="0041090A" w:rsidRDefault="0041090A" w:rsidP="005C097B">
      <w:pPr>
        <w:rPr>
          <w:rFonts w:ascii="Verdana" w:hAnsi="Verdana"/>
          <w:b/>
          <w:sz w:val="20"/>
          <w:szCs w:val="20"/>
        </w:rPr>
      </w:pPr>
    </w:p>
    <w:p w:rsidR="0041090A" w:rsidRDefault="0041090A" w:rsidP="005C097B">
      <w:pPr>
        <w:rPr>
          <w:rFonts w:ascii="Verdana" w:hAnsi="Verdana"/>
          <w:b/>
          <w:sz w:val="20"/>
          <w:szCs w:val="20"/>
        </w:rPr>
      </w:pPr>
    </w:p>
    <w:p w:rsidR="0096549C" w:rsidRDefault="0096549C" w:rsidP="005C097B">
      <w:pPr>
        <w:rPr>
          <w:rFonts w:ascii="Verdana" w:hAnsi="Verdana"/>
          <w:b/>
          <w:sz w:val="20"/>
          <w:szCs w:val="20"/>
        </w:rPr>
      </w:pPr>
    </w:p>
    <w:p w:rsidR="0041090A" w:rsidRDefault="0041090A" w:rsidP="005C097B">
      <w:pPr>
        <w:rPr>
          <w:rFonts w:ascii="Verdana" w:hAnsi="Verdana"/>
          <w:b/>
          <w:sz w:val="20"/>
          <w:szCs w:val="20"/>
        </w:rPr>
      </w:pPr>
    </w:p>
    <w:p w:rsidR="0041090A" w:rsidRDefault="0041090A" w:rsidP="005C097B">
      <w:pPr>
        <w:rPr>
          <w:rFonts w:ascii="Verdana" w:hAnsi="Verdana"/>
          <w:b/>
          <w:sz w:val="20"/>
          <w:szCs w:val="20"/>
        </w:rPr>
      </w:pPr>
    </w:p>
    <w:p w:rsidR="0041090A" w:rsidRDefault="0041090A" w:rsidP="005C097B">
      <w:pPr>
        <w:rPr>
          <w:rFonts w:ascii="Verdana" w:hAnsi="Verdana"/>
          <w:b/>
          <w:sz w:val="20"/>
          <w:szCs w:val="20"/>
        </w:rPr>
      </w:pPr>
    </w:p>
    <w:p w:rsidR="0041090A" w:rsidRDefault="0041090A" w:rsidP="005C097B">
      <w:pPr>
        <w:rPr>
          <w:rFonts w:ascii="Verdana" w:hAnsi="Verdana"/>
          <w:b/>
          <w:sz w:val="20"/>
          <w:szCs w:val="20"/>
        </w:rPr>
      </w:pPr>
    </w:p>
    <w:p w:rsidR="0041090A" w:rsidRDefault="0041090A" w:rsidP="005C097B">
      <w:pPr>
        <w:rPr>
          <w:rFonts w:ascii="Verdana" w:hAnsi="Verdana"/>
          <w:b/>
          <w:sz w:val="20"/>
          <w:szCs w:val="20"/>
        </w:rPr>
      </w:pPr>
    </w:p>
    <w:p w:rsidR="0041090A" w:rsidRDefault="0041090A" w:rsidP="005C097B">
      <w:pPr>
        <w:rPr>
          <w:rFonts w:ascii="Verdana" w:hAnsi="Verdana"/>
          <w:b/>
          <w:sz w:val="20"/>
          <w:szCs w:val="20"/>
        </w:rPr>
      </w:pPr>
    </w:p>
    <w:p w:rsidR="0041090A" w:rsidRDefault="0041090A" w:rsidP="005C097B">
      <w:pPr>
        <w:rPr>
          <w:rFonts w:ascii="Verdana" w:hAnsi="Verdana"/>
          <w:b/>
          <w:sz w:val="20"/>
          <w:szCs w:val="20"/>
        </w:rPr>
      </w:pPr>
    </w:p>
    <w:p w:rsidR="0041090A" w:rsidRDefault="0041090A" w:rsidP="005C097B">
      <w:pPr>
        <w:rPr>
          <w:rFonts w:ascii="Verdana" w:hAnsi="Verdana"/>
          <w:b/>
          <w:sz w:val="20"/>
          <w:szCs w:val="20"/>
        </w:rPr>
      </w:pPr>
    </w:p>
    <w:p w:rsidR="0041090A" w:rsidRDefault="0041090A" w:rsidP="005C097B">
      <w:pPr>
        <w:rPr>
          <w:rFonts w:ascii="Verdana" w:hAnsi="Verdana"/>
          <w:b/>
          <w:sz w:val="20"/>
          <w:szCs w:val="20"/>
        </w:rPr>
      </w:pPr>
    </w:p>
    <w:p w:rsidR="002033AC" w:rsidRPr="00532C28" w:rsidRDefault="00921EC8" w:rsidP="008F785B">
      <w:pPr>
        <w:pStyle w:val="Tekstpodstawowy"/>
        <w:rPr>
          <w:u w:val="single"/>
        </w:rPr>
      </w:pPr>
      <w:r>
        <w:rPr>
          <w:u w:val="single"/>
        </w:rPr>
        <w:lastRenderedPageBreak/>
        <w:t>Rozdział I</w:t>
      </w:r>
      <w:r w:rsidR="002C64EC">
        <w:rPr>
          <w:u w:val="single"/>
        </w:rPr>
        <w:t>II</w:t>
      </w:r>
      <w:r w:rsidR="002033AC" w:rsidRPr="00532C28">
        <w:rPr>
          <w:u w:val="single"/>
        </w:rPr>
        <w:t xml:space="preserve"> – Formularz oferty i Załączniki do SIWZ</w:t>
      </w:r>
    </w:p>
    <w:p w:rsidR="002033AC" w:rsidRPr="00532C28" w:rsidRDefault="002033AC" w:rsidP="009D3E52">
      <w:pPr>
        <w:pStyle w:val="Tekstpodstawowy"/>
        <w:rPr>
          <w:u w:val="single"/>
        </w:rPr>
      </w:pPr>
      <w:r w:rsidRPr="00532C28">
        <w:rPr>
          <w:u w:val="single"/>
        </w:rPr>
        <w:t xml:space="preserve">Formularz oferty 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Nazwa (Firma) Wykonawcy 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………………………………………………………………………………….,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siedziby </w:t>
      </w:r>
    </w:p>
    <w:p w:rsidR="002033AC" w:rsidRPr="00532C28" w:rsidRDefault="00F308EF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</w:t>
      </w:r>
      <w:r w:rsidR="002033AC" w:rsidRPr="00532C28">
        <w:rPr>
          <w:rFonts w:ascii="TTE1DDBDA0t00" w:hAnsi="TTE1DDBDA0t00" w:cs="TTE1DDBDA0t00"/>
          <w:sz w:val="22"/>
          <w:szCs w:val="22"/>
        </w:rPr>
        <w:t>,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Adres do korespondencji 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……………………………………………………………………………………,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Osoba do kontaktów - ……………………………………………………………;</w:t>
      </w:r>
    </w:p>
    <w:p w:rsidR="002033AC" w:rsidRPr="00532C28" w:rsidRDefault="002033AC" w:rsidP="009D3E52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 xml:space="preserve">Tel. - ......................................................; </w:t>
      </w:r>
      <w:proofErr w:type="spellStart"/>
      <w:r w:rsidRPr="00532C28">
        <w:rPr>
          <w:rFonts w:ascii="TTE1DDBDA0t00" w:hAnsi="TTE1DDBDA0t00" w:cs="TTE1DDBDA0t00"/>
          <w:sz w:val="22"/>
          <w:szCs w:val="22"/>
        </w:rPr>
        <w:t>fax</w:t>
      </w:r>
      <w:proofErr w:type="spellEnd"/>
      <w:r w:rsidRPr="00532C28">
        <w:rPr>
          <w:rFonts w:ascii="TTE1DDBDA0t00" w:hAnsi="TTE1DDBDA0t00" w:cs="TTE1DDBDA0t00"/>
          <w:sz w:val="22"/>
          <w:szCs w:val="22"/>
        </w:rPr>
        <w:t xml:space="preserve"> - ......................................................;       </w:t>
      </w:r>
    </w:p>
    <w:p w:rsidR="002033AC" w:rsidRPr="00532C28" w:rsidRDefault="002033AC" w:rsidP="00911516">
      <w:pPr>
        <w:autoSpaceDE w:val="0"/>
        <w:autoSpaceDN w:val="0"/>
        <w:adjustRightInd w:val="0"/>
        <w:rPr>
          <w:rFonts w:ascii="TTE1DDBDA0t00" w:hAnsi="TTE1DDBDA0t00" w:cs="TTE1DDBDA0t00"/>
          <w:sz w:val="22"/>
          <w:szCs w:val="22"/>
        </w:rPr>
      </w:pPr>
      <w:r w:rsidRPr="00532C28">
        <w:rPr>
          <w:rFonts w:ascii="TTE1DDBDA0t00" w:hAnsi="TTE1DDBDA0t00" w:cs="TTE1DDBDA0t00"/>
          <w:sz w:val="22"/>
          <w:szCs w:val="22"/>
        </w:rPr>
        <w:t>E-mail: ..............................................................;</w:t>
      </w:r>
    </w:p>
    <w:p w:rsidR="00765C76" w:rsidRPr="00532C28" w:rsidRDefault="00765C76" w:rsidP="007F4B93">
      <w:pPr>
        <w:shd w:val="clear" w:color="auto" w:fill="FFFFFF"/>
        <w:suppressAutoHyphens/>
        <w:spacing w:line="299" w:lineRule="exact"/>
        <w:ind w:right="1426"/>
        <w:rPr>
          <w:b/>
          <w:bCs/>
          <w:spacing w:val="-2"/>
          <w:lang w:eastAsia="ar-SA"/>
        </w:rPr>
      </w:pPr>
    </w:p>
    <w:p w:rsidR="00765C76" w:rsidRPr="009B02F4" w:rsidRDefault="00067021" w:rsidP="00800A70">
      <w:pPr>
        <w:pStyle w:val="Akapitzlist"/>
        <w:widowControl w:val="0"/>
        <w:numPr>
          <w:ilvl w:val="0"/>
          <w:numId w:val="7"/>
        </w:numPr>
        <w:shd w:val="clear" w:color="auto" w:fill="FFFFFF"/>
        <w:suppressAutoHyphens/>
        <w:autoSpaceDE w:val="0"/>
        <w:autoSpaceDN w:val="0"/>
        <w:adjustRightInd w:val="0"/>
        <w:ind w:left="567" w:hanging="567"/>
        <w:jc w:val="both"/>
        <w:rPr>
          <w:b/>
          <w:bCs/>
          <w:lang w:eastAsia="ar-SA"/>
        </w:rPr>
      </w:pPr>
      <w:r>
        <w:rPr>
          <w:lang w:eastAsia="ar-SA"/>
        </w:rPr>
        <w:t xml:space="preserve">Oferujemy </w:t>
      </w:r>
      <w:r w:rsidR="0041090A" w:rsidRPr="0041090A">
        <w:rPr>
          <w:b/>
          <w:i/>
        </w:rPr>
        <w:t>dostawę oleju opałowego lekkiego</w:t>
      </w:r>
      <w:r w:rsidR="00384F59">
        <w:rPr>
          <w:i/>
          <w:lang w:eastAsia="ar-SA"/>
        </w:rPr>
        <w:t xml:space="preserve"> </w:t>
      </w:r>
      <w:r w:rsidRPr="001D72CD">
        <w:rPr>
          <w:bCs/>
          <w:lang w:eastAsia="ar-SA"/>
        </w:rPr>
        <w:t>na następujących warunkach</w:t>
      </w:r>
      <w:r w:rsidR="002D3056">
        <w:rPr>
          <w:bCs/>
          <w:lang w:eastAsia="ar-SA"/>
        </w:rPr>
        <w:t xml:space="preserve">: </w:t>
      </w:r>
    </w:p>
    <w:p w:rsidR="002033AC" w:rsidRDefault="002033AC" w:rsidP="005666A1">
      <w:pPr>
        <w:tabs>
          <w:tab w:val="num" w:pos="360"/>
        </w:tabs>
        <w:suppressAutoHyphens/>
        <w:jc w:val="both"/>
        <w:rPr>
          <w:b/>
          <w:bCs/>
          <w:lang w:eastAsia="ar-SA"/>
        </w:rPr>
      </w:pPr>
    </w:p>
    <w:tbl>
      <w:tblPr>
        <w:tblW w:w="11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1493"/>
        <w:gridCol w:w="1429"/>
        <w:gridCol w:w="1526"/>
        <w:gridCol w:w="929"/>
        <w:gridCol w:w="1684"/>
        <w:gridCol w:w="1306"/>
        <w:gridCol w:w="992"/>
        <w:gridCol w:w="1396"/>
      </w:tblGrid>
      <w:tr w:rsidR="00554CA6" w:rsidRPr="005572B8" w:rsidTr="00025FBB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554CA6" w:rsidRPr="005572B8" w:rsidRDefault="00554CA6" w:rsidP="00876E00">
            <w:pPr>
              <w:pStyle w:val="Tekstpodstawowy"/>
              <w:rPr>
                <w:b w:val="0"/>
              </w:rPr>
            </w:pPr>
            <w:r w:rsidRPr="005572B8">
              <w:rPr>
                <w:b w:val="0"/>
              </w:rPr>
              <w:t>Lp.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54CA6" w:rsidRPr="005572B8" w:rsidRDefault="00554CA6" w:rsidP="00876E00">
            <w:pPr>
              <w:pStyle w:val="Tekstpodstawowy"/>
              <w:rPr>
                <w:b w:val="0"/>
              </w:rPr>
            </w:pPr>
            <w:r w:rsidRPr="005572B8">
              <w:rPr>
                <w:b w:val="0"/>
              </w:rPr>
              <w:t xml:space="preserve">Przedmiot zamówienia 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554CA6" w:rsidRPr="005572B8" w:rsidRDefault="00554CA6" w:rsidP="00876E0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Szacunkowa wielkość zamówienia</w:t>
            </w:r>
            <w:r w:rsidRPr="005572B8">
              <w:rPr>
                <w:b w:val="0"/>
              </w:rPr>
              <w:t xml:space="preserve"> </w:t>
            </w:r>
          </w:p>
          <w:p w:rsidR="00554CA6" w:rsidRPr="00E319F1" w:rsidRDefault="00554CA6" w:rsidP="00600C20">
            <w:pPr>
              <w:pStyle w:val="Tekstpodstawowy"/>
              <w:rPr>
                <w:b w:val="0"/>
                <w:i/>
              </w:rPr>
            </w:pPr>
            <w:r w:rsidRPr="00E319F1">
              <w:rPr>
                <w:b w:val="0"/>
                <w:i/>
              </w:rPr>
              <w:t>(w litrach)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54CA6" w:rsidRDefault="00554CA6" w:rsidP="00876E00">
            <w:pPr>
              <w:pStyle w:val="Tekstpodstawowy"/>
              <w:rPr>
                <w:sz w:val="20"/>
                <w:szCs w:val="20"/>
              </w:rPr>
            </w:pPr>
            <w:r>
              <w:rPr>
                <w:b w:val="0"/>
              </w:rPr>
              <w:t>C</w:t>
            </w:r>
            <w:r w:rsidRPr="005572B8">
              <w:rPr>
                <w:b w:val="0"/>
              </w:rPr>
              <w:t>ena jednostkowa netto w dniu</w:t>
            </w:r>
            <w:r w:rsidRPr="005572B8">
              <w:rPr>
                <w:b w:val="0"/>
                <w:bCs w:val="0"/>
              </w:rPr>
              <w:t xml:space="preserve"> </w:t>
            </w:r>
            <w:r w:rsidRPr="00682B7E">
              <w:rPr>
                <w:b w:val="0"/>
                <w:bCs w:val="0"/>
                <w:highlight w:val="yellow"/>
              </w:rPr>
              <w:t>01.0</w:t>
            </w:r>
            <w:r w:rsidR="000D7AE3">
              <w:rPr>
                <w:b w:val="0"/>
                <w:bCs w:val="0"/>
                <w:highlight w:val="yellow"/>
              </w:rPr>
              <w:t>7</w:t>
            </w:r>
            <w:r w:rsidRPr="00682B7E">
              <w:rPr>
                <w:b w:val="0"/>
                <w:bCs w:val="0"/>
                <w:highlight w:val="yellow"/>
              </w:rPr>
              <w:t>.2018r</w:t>
            </w:r>
            <w:r w:rsidRPr="005572B8">
              <w:rPr>
                <w:b w:val="0"/>
                <w:bCs w:val="0"/>
              </w:rPr>
              <w:t xml:space="preserve"> </w:t>
            </w:r>
            <w:r w:rsidRPr="00190FBF">
              <w:rPr>
                <w:sz w:val="20"/>
                <w:szCs w:val="20"/>
              </w:rPr>
              <w:t>opublikowana na stronie inte</w:t>
            </w:r>
            <w:r>
              <w:rPr>
                <w:sz w:val="20"/>
                <w:szCs w:val="20"/>
              </w:rPr>
              <w:t xml:space="preserve">rnetowej </w:t>
            </w:r>
            <w:r w:rsidRPr="00DF55AA">
              <w:rPr>
                <w:sz w:val="20"/>
                <w:szCs w:val="20"/>
                <w:u w:val="single"/>
              </w:rPr>
              <w:t>producenta</w:t>
            </w:r>
          </w:p>
          <w:p w:rsidR="00554CA6" w:rsidRPr="00E319F1" w:rsidRDefault="00554CA6" w:rsidP="00876E00">
            <w:pPr>
              <w:pStyle w:val="Tekstpodstawowy"/>
              <w:rPr>
                <w:b w:val="0"/>
                <w:i/>
              </w:rPr>
            </w:pPr>
            <w:r w:rsidRPr="00E319F1">
              <w:rPr>
                <w:b w:val="0"/>
                <w:i/>
                <w:sz w:val="20"/>
                <w:szCs w:val="20"/>
              </w:rPr>
              <w:t>(w zł</w:t>
            </w:r>
            <w:r>
              <w:rPr>
                <w:b w:val="0"/>
                <w:i/>
                <w:sz w:val="20"/>
                <w:szCs w:val="20"/>
              </w:rPr>
              <w:t xml:space="preserve"> za 1 litr</w:t>
            </w:r>
            <w:r w:rsidRPr="00E319F1">
              <w:rPr>
                <w:b w:val="0"/>
                <w:i/>
                <w:sz w:val="20"/>
                <w:szCs w:val="20"/>
              </w:rPr>
              <w:t>)</w:t>
            </w:r>
          </w:p>
        </w:tc>
        <w:tc>
          <w:tcPr>
            <w:tcW w:w="929" w:type="dxa"/>
          </w:tcPr>
          <w:p w:rsidR="00554CA6" w:rsidRPr="003542D1" w:rsidRDefault="0065298B" w:rsidP="0065298B">
            <w:pPr>
              <w:jc w:val="center"/>
            </w:pPr>
            <w:r>
              <w:t>Rabat</w:t>
            </w:r>
          </w:p>
          <w:p w:rsidR="00554CA6" w:rsidRPr="003542D1" w:rsidRDefault="00554CA6" w:rsidP="0065298B">
            <w:pPr>
              <w:jc w:val="center"/>
            </w:pPr>
            <w:r w:rsidRPr="003542D1">
              <w:t>(w zł</w:t>
            </w:r>
            <w:r w:rsidR="00BF64E2">
              <w:t xml:space="preserve"> neto</w:t>
            </w:r>
            <w:r w:rsidRPr="003542D1">
              <w:t>)</w:t>
            </w:r>
          </w:p>
          <w:p w:rsidR="00554CA6" w:rsidRPr="005572B8" w:rsidRDefault="00554CA6" w:rsidP="00554CA6">
            <w:pPr>
              <w:pStyle w:val="Tekstpodstawowy"/>
              <w:rPr>
                <w:b w:val="0"/>
              </w:rPr>
            </w:pPr>
          </w:p>
        </w:tc>
        <w:tc>
          <w:tcPr>
            <w:tcW w:w="1684" w:type="dxa"/>
          </w:tcPr>
          <w:p w:rsidR="00554CA6" w:rsidRDefault="00554CA6" w:rsidP="00876E00">
            <w:pPr>
              <w:pStyle w:val="Tekstpodstawowy"/>
            </w:pPr>
            <w:r w:rsidRPr="003542D1">
              <w:t>Oferowana przez Wykonawcę cena netto za 1 litr oleju opałowego</w:t>
            </w:r>
          </w:p>
          <w:p w:rsidR="000E7044" w:rsidRPr="000E7044" w:rsidRDefault="000E7044" w:rsidP="00434066">
            <w:pPr>
              <w:pStyle w:val="Tekstpodstawowy"/>
              <w:rPr>
                <w:b w:val="0"/>
                <w:sz w:val="20"/>
                <w:szCs w:val="20"/>
              </w:rPr>
            </w:pPr>
            <w:r w:rsidRPr="000E7044">
              <w:rPr>
                <w:b w:val="0"/>
                <w:sz w:val="20"/>
                <w:szCs w:val="20"/>
              </w:rPr>
              <w:t xml:space="preserve">(po uwzględnieniu </w:t>
            </w:r>
            <w:r w:rsidR="00434066">
              <w:rPr>
                <w:b w:val="0"/>
                <w:sz w:val="20"/>
                <w:szCs w:val="20"/>
              </w:rPr>
              <w:t>rabatu</w:t>
            </w:r>
            <w:r w:rsidRPr="000E7044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306" w:type="dxa"/>
            <w:vAlign w:val="center"/>
          </w:tcPr>
          <w:p w:rsidR="00554CA6" w:rsidRDefault="00554CA6" w:rsidP="00876E00">
            <w:pPr>
              <w:pStyle w:val="Tekstpodstawowy"/>
              <w:rPr>
                <w:b w:val="0"/>
              </w:rPr>
            </w:pPr>
            <w:r w:rsidRPr="005572B8">
              <w:rPr>
                <w:b w:val="0"/>
              </w:rPr>
              <w:t>Wartość netto</w:t>
            </w:r>
          </w:p>
          <w:p w:rsidR="00554CA6" w:rsidRPr="00E319F1" w:rsidRDefault="00554CA6" w:rsidP="00876E00">
            <w:pPr>
              <w:pStyle w:val="Tekstpodstawowy"/>
              <w:rPr>
                <w:b w:val="0"/>
                <w:i/>
              </w:rPr>
            </w:pPr>
            <w:r w:rsidRPr="00E319F1">
              <w:rPr>
                <w:b w:val="0"/>
                <w:i/>
              </w:rPr>
              <w:t>(w zł)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CA6" w:rsidRDefault="00554CA6" w:rsidP="00876E0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Stawka</w:t>
            </w:r>
            <w:r w:rsidRPr="005572B8">
              <w:rPr>
                <w:b w:val="0"/>
              </w:rPr>
              <w:t xml:space="preserve"> VAT </w:t>
            </w:r>
          </w:p>
          <w:p w:rsidR="00554CA6" w:rsidRPr="00E319F1" w:rsidRDefault="00554CA6" w:rsidP="00876E00">
            <w:pPr>
              <w:pStyle w:val="Tekstpodstawowy"/>
              <w:rPr>
                <w:b w:val="0"/>
                <w:i/>
              </w:rPr>
            </w:pPr>
            <w:r w:rsidRPr="00E319F1">
              <w:rPr>
                <w:b w:val="0"/>
                <w:i/>
              </w:rPr>
              <w:t>(w %)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54CA6" w:rsidRDefault="00554CA6" w:rsidP="00876E00">
            <w:pPr>
              <w:pStyle w:val="Tekstpodstawowy"/>
              <w:rPr>
                <w:b w:val="0"/>
              </w:rPr>
            </w:pPr>
            <w:r w:rsidRPr="005572B8">
              <w:rPr>
                <w:b w:val="0"/>
              </w:rPr>
              <w:t>Wartość brutto</w:t>
            </w:r>
          </w:p>
          <w:p w:rsidR="00554CA6" w:rsidRPr="00E319F1" w:rsidRDefault="00554CA6" w:rsidP="00876E00">
            <w:pPr>
              <w:pStyle w:val="Tekstpodstawowy"/>
              <w:rPr>
                <w:b w:val="0"/>
                <w:i/>
              </w:rPr>
            </w:pPr>
            <w:r w:rsidRPr="00E319F1">
              <w:rPr>
                <w:b w:val="0"/>
                <w:i/>
              </w:rPr>
              <w:t>(w zł)</w:t>
            </w:r>
          </w:p>
        </w:tc>
      </w:tr>
      <w:tr w:rsidR="00554CA6" w:rsidRPr="005572B8" w:rsidTr="00025FBB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554CA6" w:rsidRPr="005572B8" w:rsidRDefault="00025FBB" w:rsidP="00876E0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54CA6" w:rsidRPr="005572B8" w:rsidRDefault="00025FBB" w:rsidP="00876E00">
            <w:pPr>
              <w:pStyle w:val="Tekstpodstawowy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554CA6" w:rsidRPr="005572B8" w:rsidRDefault="00025FBB" w:rsidP="00876E0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54CA6" w:rsidRPr="005572B8" w:rsidRDefault="00025FBB" w:rsidP="00876E00">
            <w:pPr>
              <w:jc w:val="center"/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de-DE"/>
              </w:rPr>
              <w:t>d</w:t>
            </w:r>
          </w:p>
        </w:tc>
        <w:tc>
          <w:tcPr>
            <w:tcW w:w="929" w:type="dxa"/>
          </w:tcPr>
          <w:p w:rsidR="00554CA6" w:rsidRPr="005572B8" w:rsidRDefault="00025FBB" w:rsidP="00876E00">
            <w:pPr>
              <w:jc w:val="center"/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de-DE"/>
              </w:rPr>
              <w:t>e</w:t>
            </w:r>
          </w:p>
        </w:tc>
        <w:tc>
          <w:tcPr>
            <w:tcW w:w="1684" w:type="dxa"/>
          </w:tcPr>
          <w:p w:rsidR="00554CA6" w:rsidRPr="005572B8" w:rsidRDefault="00025FBB" w:rsidP="00876E00">
            <w:pPr>
              <w:jc w:val="center"/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de-DE"/>
              </w:rPr>
              <w:t>f = d - e</w:t>
            </w:r>
          </w:p>
        </w:tc>
        <w:tc>
          <w:tcPr>
            <w:tcW w:w="1306" w:type="dxa"/>
            <w:vAlign w:val="center"/>
          </w:tcPr>
          <w:p w:rsidR="00554CA6" w:rsidRPr="005572B8" w:rsidRDefault="00025FBB" w:rsidP="000E7044">
            <w:pPr>
              <w:jc w:val="center"/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de-DE"/>
              </w:rPr>
              <w:t>g</w:t>
            </w:r>
            <w:r w:rsidR="00554CA6" w:rsidRPr="005572B8">
              <w:rPr>
                <w:bCs/>
                <w:sz w:val="22"/>
                <w:szCs w:val="22"/>
                <w:lang w:val="de-DE"/>
              </w:rPr>
              <w:t xml:space="preserve"> = </w:t>
            </w:r>
            <w:r w:rsidR="000E7044">
              <w:rPr>
                <w:bCs/>
                <w:sz w:val="22"/>
                <w:szCs w:val="22"/>
                <w:lang w:val="de-DE"/>
              </w:rPr>
              <w:t>c</w:t>
            </w:r>
            <w:r w:rsidR="00554CA6" w:rsidRPr="005572B8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554CA6" w:rsidRPr="005572B8">
              <w:rPr>
                <w:bCs/>
                <w:sz w:val="20"/>
                <w:szCs w:val="20"/>
                <w:lang w:val="de-DE"/>
              </w:rPr>
              <w:t>x</w:t>
            </w:r>
            <w:r w:rsidR="00554CA6" w:rsidRPr="005572B8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0E7044">
              <w:rPr>
                <w:bCs/>
                <w:sz w:val="22"/>
                <w:szCs w:val="22"/>
                <w:lang w:val="de-DE"/>
              </w:rPr>
              <w:t>f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CA6" w:rsidRPr="005572B8" w:rsidRDefault="00025FBB" w:rsidP="00876E00">
            <w:pPr>
              <w:jc w:val="center"/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de-DE"/>
              </w:rPr>
              <w:t>h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54CA6" w:rsidRPr="005572B8" w:rsidRDefault="00025FBB" w:rsidP="00025FBB">
            <w:pPr>
              <w:jc w:val="center"/>
              <w:rPr>
                <w:bCs/>
                <w:sz w:val="22"/>
                <w:szCs w:val="22"/>
                <w:lang w:val="de-DE"/>
              </w:rPr>
            </w:pPr>
            <w:r>
              <w:rPr>
                <w:bCs/>
                <w:sz w:val="22"/>
                <w:szCs w:val="22"/>
                <w:lang w:val="de-DE"/>
              </w:rPr>
              <w:t>i</w:t>
            </w:r>
            <w:r w:rsidR="00554CA6" w:rsidRPr="005572B8">
              <w:rPr>
                <w:bCs/>
                <w:sz w:val="22"/>
                <w:szCs w:val="22"/>
                <w:lang w:val="de-DE"/>
              </w:rPr>
              <w:t xml:space="preserve"> =</w:t>
            </w:r>
            <w:r w:rsidR="00554CA6">
              <w:rPr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bCs/>
                <w:sz w:val="22"/>
                <w:szCs w:val="22"/>
                <w:lang w:val="de-DE"/>
              </w:rPr>
              <w:t>g</w:t>
            </w:r>
            <w:r w:rsidR="00554CA6" w:rsidRPr="005572B8">
              <w:rPr>
                <w:bCs/>
                <w:sz w:val="22"/>
                <w:szCs w:val="22"/>
                <w:lang w:val="de-DE"/>
              </w:rPr>
              <w:t xml:space="preserve"> +(</w:t>
            </w:r>
            <w:r>
              <w:rPr>
                <w:bCs/>
                <w:sz w:val="22"/>
                <w:szCs w:val="22"/>
                <w:lang w:val="de-DE"/>
              </w:rPr>
              <w:t>g</w:t>
            </w:r>
            <w:r w:rsidR="00554CA6" w:rsidRPr="005572B8">
              <w:rPr>
                <w:bCs/>
                <w:sz w:val="22"/>
                <w:szCs w:val="22"/>
                <w:lang w:val="de-DE"/>
              </w:rPr>
              <w:t xml:space="preserve"> </w:t>
            </w:r>
            <w:r w:rsidR="00554CA6" w:rsidRPr="005572B8">
              <w:rPr>
                <w:bCs/>
                <w:sz w:val="20"/>
                <w:szCs w:val="20"/>
                <w:lang w:val="de-DE"/>
              </w:rPr>
              <w:t>x</w:t>
            </w:r>
            <w:r w:rsidR="00554CA6" w:rsidRPr="005572B8">
              <w:rPr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bCs/>
                <w:sz w:val="22"/>
                <w:szCs w:val="22"/>
                <w:lang w:val="de-DE"/>
              </w:rPr>
              <w:t>h</w:t>
            </w:r>
            <w:r w:rsidR="00554CA6" w:rsidRPr="005572B8">
              <w:rPr>
                <w:bCs/>
                <w:sz w:val="22"/>
                <w:szCs w:val="22"/>
                <w:lang w:val="de-DE"/>
              </w:rPr>
              <w:t>)</w:t>
            </w:r>
          </w:p>
        </w:tc>
      </w:tr>
      <w:tr w:rsidR="00554CA6" w:rsidRPr="005572B8" w:rsidTr="00025FBB">
        <w:trPr>
          <w:trHeight w:val="73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554CA6" w:rsidRPr="005572B8" w:rsidRDefault="00554CA6" w:rsidP="00876E00">
            <w:pPr>
              <w:pStyle w:val="Tekstpodstawowy"/>
              <w:jc w:val="both"/>
              <w:rPr>
                <w:b w:val="0"/>
              </w:rPr>
            </w:pPr>
            <w:r w:rsidRPr="005572B8">
              <w:rPr>
                <w:b w:val="0"/>
              </w:rPr>
              <w:t>1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554CA6" w:rsidRPr="005572B8" w:rsidRDefault="00554CA6" w:rsidP="005B4A32">
            <w:pPr>
              <w:widowControl w:val="0"/>
              <w:shd w:val="clear" w:color="auto" w:fill="FFFFFF"/>
              <w:tabs>
                <w:tab w:val="left" w:pos="722"/>
              </w:tabs>
              <w:autoSpaceDE w:val="0"/>
              <w:autoSpaceDN w:val="0"/>
              <w:adjustRightInd w:val="0"/>
              <w:spacing w:line="288" w:lineRule="auto"/>
              <w:contextualSpacing/>
              <w:jc w:val="both"/>
              <w:rPr>
                <w:sz w:val="22"/>
                <w:szCs w:val="22"/>
                <w:lang w:val="en-US"/>
              </w:rPr>
            </w:pPr>
            <w:r w:rsidRPr="0041090A">
              <w:rPr>
                <w:b/>
                <w:i/>
              </w:rPr>
              <w:t>olej opałow</w:t>
            </w:r>
            <w:r>
              <w:rPr>
                <w:b/>
                <w:i/>
              </w:rPr>
              <w:t>y</w:t>
            </w:r>
            <w:r w:rsidRPr="0041090A">
              <w:rPr>
                <w:b/>
                <w:i/>
              </w:rPr>
              <w:t xml:space="preserve"> lekki</w:t>
            </w:r>
            <w:r>
              <w:rPr>
                <w:i/>
              </w:rPr>
              <w:t xml:space="preserve"> </w:t>
            </w:r>
            <w:r>
              <w:rPr>
                <w:i/>
                <w:lang w:eastAsia="ar-SA"/>
              </w:rPr>
              <w:t xml:space="preserve"> </w:t>
            </w:r>
          </w:p>
        </w:tc>
        <w:tc>
          <w:tcPr>
            <w:tcW w:w="1429" w:type="dxa"/>
            <w:shd w:val="clear" w:color="auto" w:fill="auto"/>
            <w:vAlign w:val="center"/>
          </w:tcPr>
          <w:p w:rsidR="00554CA6" w:rsidRPr="0027048A" w:rsidRDefault="00554CA6" w:rsidP="00876E00">
            <w:pPr>
              <w:pStyle w:val="Tekstpodstawowy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76</w:t>
            </w:r>
            <w:r w:rsidRPr="0027048A">
              <w:rPr>
                <w:b w:val="0"/>
                <w:sz w:val="22"/>
                <w:szCs w:val="22"/>
              </w:rPr>
              <w:t> 000</w:t>
            </w:r>
            <w:r w:rsidRPr="0027048A">
              <w:t xml:space="preserve"> 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554CA6" w:rsidRPr="0027048A" w:rsidRDefault="00554CA6" w:rsidP="00876E00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929" w:type="dxa"/>
          </w:tcPr>
          <w:p w:rsidR="00554CA6" w:rsidRPr="005572B8" w:rsidRDefault="00C83A1B" w:rsidP="00C83A1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>…..zł</w:t>
            </w:r>
          </w:p>
        </w:tc>
        <w:tc>
          <w:tcPr>
            <w:tcW w:w="1684" w:type="dxa"/>
          </w:tcPr>
          <w:p w:rsidR="00554CA6" w:rsidRPr="005572B8" w:rsidRDefault="00554CA6" w:rsidP="00876E00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306" w:type="dxa"/>
            <w:vAlign w:val="center"/>
          </w:tcPr>
          <w:p w:rsidR="00554CA6" w:rsidRPr="005572B8" w:rsidRDefault="00554CA6" w:rsidP="00876E00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54CA6" w:rsidRPr="005572B8" w:rsidRDefault="00C83A1B" w:rsidP="00C83A1B">
            <w:pPr>
              <w:pStyle w:val="Tekstpodstawowy"/>
              <w:jc w:val="both"/>
              <w:rPr>
                <w:b w:val="0"/>
              </w:rPr>
            </w:pPr>
            <w:r>
              <w:rPr>
                <w:b w:val="0"/>
              </w:rPr>
              <w:t xml:space="preserve">         %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54CA6" w:rsidRPr="005572B8" w:rsidRDefault="00554CA6" w:rsidP="00876E00">
            <w:pPr>
              <w:pStyle w:val="Tekstpodstawowy"/>
              <w:jc w:val="both"/>
              <w:rPr>
                <w:b w:val="0"/>
              </w:rPr>
            </w:pPr>
          </w:p>
        </w:tc>
      </w:tr>
      <w:tr w:rsidR="00554CA6" w:rsidRPr="005572B8" w:rsidTr="00025FBB">
        <w:trPr>
          <w:trHeight w:val="737"/>
          <w:jc w:val="center"/>
        </w:trPr>
        <w:tc>
          <w:tcPr>
            <w:tcW w:w="4991" w:type="dxa"/>
            <w:gridSpan w:val="4"/>
            <w:shd w:val="clear" w:color="auto" w:fill="auto"/>
            <w:vAlign w:val="center"/>
          </w:tcPr>
          <w:p w:rsidR="00554CA6" w:rsidRPr="005572B8" w:rsidRDefault="00554CA6" w:rsidP="00232085">
            <w:pPr>
              <w:pStyle w:val="Tekstpodstawowy"/>
              <w:jc w:val="right"/>
              <w:rPr>
                <w:b w:val="0"/>
              </w:rPr>
            </w:pPr>
            <w:r w:rsidRPr="005572B8">
              <w:rPr>
                <w:b w:val="0"/>
              </w:rPr>
              <w:t>Łączn</w:t>
            </w:r>
            <w:r w:rsidR="00232085">
              <w:rPr>
                <w:b w:val="0"/>
              </w:rPr>
              <w:t>e wynagrodzenie</w:t>
            </w:r>
            <w:r w:rsidRPr="005572B8">
              <w:rPr>
                <w:b w:val="0"/>
              </w:rPr>
              <w:t xml:space="preserve"> </w:t>
            </w:r>
            <w:r w:rsidRPr="005572B8">
              <w:rPr>
                <w:b w:val="0"/>
                <w:sz w:val="22"/>
                <w:szCs w:val="22"/>
              </w:rPr>
              <w:t xml:space="preserve">za </w:t>
            </w:r>
            <w:r>
              <w:rPr>
                <w:b w:val="0"/>
                <w:sz w:val="22"/>
                <w:szCs w:val="22"/>
              </w:rPr>
              <w:t>przedmiot zamówienia</w:t>
            </w:r>
            <w:r w:rsidRPr="005572B8">
              <w:rPr>
                <w:b w:val="0"/>
                <w:bCs w:val="0"/>
                <w:sz w:val="22"/>
                <w:szCs w:val="22"/>
              </w:rPr>
              <w:t>:</w:t>
            </w:r>
          </w:p>
        </w:tc>
        <w:tc>
          <w:tcPr>
            <w:tcW w:w="929" w:type="dxa"/>
          </w:tcPr>
          <w:p w:rsidR="00554CA6" w:rsidRPr="005572B8" w:rsidRDefault="00554CA6" w:rsidP="00876E00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684" w:type="dxa"/>
          </w:tcPr>
          <w:p w:rsidR="00554CA6" w:rsidRPr="005572B8" w:rsidRDefault="00554CA6" w:rsidP="00876E00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vAlign w:val="center"/>
          </w:tcPr>
          <w:p w:rsidR="00554CA6" w:rsidRPr="005572B8" w:rsidRDefault="00554CA6" w:rsidP="00876E00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554CA6" w:rsidRPr="005572B8" w:rsidRDefault="00554CA6" w:rsidP="00876E00">
            <w:pPr>
              <w:pStyle w:val="Tekstpodstawowy"/>
              <w:jc w:val="both"/>
              <w:rPr>
                <w:b w:val="0"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:rsidR="00554CA6" w:rsidRPr="005572B8" w:rsidRDefault="00554CA6" w:rsidP="00876E00">
            <w:pPr>
              <w:pStyle w:val="Tekstpodstawowy"/>
              <w:jc w:val="both"/>
              <w:rPr>
                <w:b w:val="0"/>
              </w:rPr>
            </w:pPr>
          </w:p>
        </w:tc>
      </w:tr>
    </w:tbl>
    <w:p w:rsidR="00876E00" w:rsidRPr="003928E4" w:rsidRDefault="00876E00" w:rsidP="00876E00">
      <w:pPr>
        <w:ind w:left="-567"/>
        <w:jc w:val="both"/>
        <w:rPr>
          <w:sz w:val="22"/>
          <w:szCs w:val="22"/>
        </w:rPr>
      </w:pPr>
    </w:p>
    <w:p w:rsidR="00232085" w:rsidRDefault="00193C70" w:rsidP="009B02F4">
      <w:pPr>
        <w:shd w:val="clear" w:color="auto" w:fill="FFFFFF"/>
        <w:ind w:left="567"/>
        <w:jc w:val="both"/>
        <w:rPr>
          <w:b/>
          <w:bCs/>
        </w:rPr>
      </w:pPr>
      <w:r w:rsidRPr="00E764E4">
        <w:rPr>
          <w:b/>
          <w:bCs/>
        </w:rPr>
        <w:t xml:space="preserve">Wynagrodzenie całkowite za wykonanie przedmiotu zamówienia </w:t>
      </w:r>
      <w:r w:rsidR="004F2D2B">
        <w:rPr>
          <w:b/>
          <w:bCs/>
        </w:rPr>
        <w:t xml:space="preserve">(po uwzględnieniu rabatu) </w:t>
      </w:r>
      <w:r w:rsidRPr="00E764E4">
        <w:rPr>
          <w:b/>
          <w:bCs/>
        </w:rPr>
        <w:t>wynosi</w:t>
      </w:r>
      <w:r w:rsidR="00232085">
        <w:rPr>
          <w:b/>
          <w:bCs/>
        </w:rPr>
        <w:t>:</w:t>
      </w:r>
    </w:p>
    <w:p w:rsidR="00F53664" w:rsidRDefault="00193C70" w:rsidP="009B02F4">
      <w:pPr>
        <w:shd w:val="clear" w:color="auto" w:fill="FFFFFF"/>
        <w:ind w:left="567"/>
        <w:jc w:val="both"/>
        <w:rPr>
          <w:b/>
          <w:bCs/>
        </w:rPr>
      </w:pPr>
      <w:r w:rsidRPr="00E764E4">
        <w:rPr>
          <w:b/>
          <w:bCs/>
        </w:rPr>
        <w:t xml:space="preserve"> …………………………….. </w:t>
      </w:r>
      <w:r w:rsidR="00232085">
        <w:rPr>
          <w:b/>
          <w:bCs/>
        </w:rPr>
        <w:t>zł</w:t>
      </w:r>
      <w:r w:rsidRPr="00E764E4">
        <w:rPr>
          <w:b/>
          <w:bCs/>
        </w:rPr>
        <w:t xml:space="preserve"> </w:t>
      </w:r>
      <w:r w:rsidR="009B02F4">
        <w:rPr>
          <w:b/>
          <w:bCs/>
        </w:rPr>
        <w:t>brutto (słownie:…………………………..)</w:t>
      </w:r>
      <w:r w:rsidR="00B74848">
        <w:t>.</w:t>
      </w:r>
    </w:p>
    <w:p w:rsidR="00FC1CAB" w:rsidRPr="00232085" w:rsidRDefault="006328CC" w:rsidP="006328CC">
      <w:pPr>
        <w:pStyle w:val="Akapitzlist"/>
        <w:widowControl w:val="0"/>
        <w:shd w:val="clear" w:color="auto" w:fill="FFFFFF"/>
        <w:suppressAutoHyphens/>
        <w:autoSpaceDE w:val="0"/>
        <w:autoSpaceDN w:val="0"/>
        <w:adjustRightInd w:val="0"/>
        <w:ind w:left="567"/>
        <w:jc w:val="both"/>
        <w:rPr>
          <w:rFonts w:eastAsia="Batang"/>
          <w:b/>
          <w:spacing w:val="6"/>
          <w:u w:val="single"/>
        </w:rPr>
      </w:pPr>
      <w:r w:rsidRPr="00232085">
        <w:rPr>
          <w:rFonts w:eastAsia="Batang"/>
          <w:b/>
          <w:spacing w:val="6"/>
          <w:u w:val="single"/>
        </w:rPr>
        <w:t xml:space="preserve">Termin wykonania </w:t>
      </w:r>
      <w:r w:rsidR="00176C82" w:rsidRPr="00232085">
        <w:rPr>
          <w:rFonts w:eastAsia="Batang"/>
          <w:b/>
          <w:spacing w:val="6"/>
          <w:u w:val="single"/>
        </w:rPr>
        <w:t xml:space="preserve">– </w:t>
      </w:r>
      <w:r w:rsidR="003414A4" w:rsidRPr="00232085">
        <w:rPr>
          <w:rFonts w:eastAsia="Batang"/>
          <w:b/>
          <w:spacing w:val="6"/>
          <w:u w:val="single"/>
        </w:rPr>
        <w:t>do 30-06-201</w:t>
      </w:r>
      <w:r w:rsidR="00682B7E">
        <w:rPr>
          <w:rFonts w:eastAsia="Batang"/>
          <w:b/>
          <w:spacing w:val="6"/>
          <w:u w:val="single"/>
        </w:rPr>
        <w:t>9</w:t>
      </w:r>
      <w:r w:rsidR="003414A4" w:rsidRPr="00232085">
        <w:rPr>
          <w:rFonts w:eastAsia="Batang"/>
          <w:b/>
          <w:spacing w:val="6"/>
          <w:u w:val="single"/>
        </w:rPr>
        <w:t>r.</w:t>
      </w:r>
      <w:r w:rsidR="00176C82" w:rsidRPr="00232085">
        <w:rPr>
          <w:rFonts w:eastAsia="Batang"/>
          <w:b/>
          <w:spacing w:val="6"/>
          <w:u w:val="single"/>
        </w:rPr>
        <w:t xml:space="preserve"> od zawarcia umowy albo do wyczerpania</w:t>
      </w:r>
      <w:r w:rsidR="008F3B64" w:rsidRPr="00232085">
        <w:rPr>
          <w:rFonts w:eastAsia="Batang"/>
          <w:b/>
          <w:spacing w:val="6"/>
          <w:u w:val="single"/>
        </w:rPr>
        <w:t xml:space="preserve"> </w:t>
      </w:r>
      <w:r w:rsidR="007E769F" w:rsidRPr="00232085">
        <w:rPr>
          <w:b/>
          <w:u w:val="single"/>
        </w:rPr>
        <w:t>wartości umowy brutto</w:t>
      </w:r>
      <w:r w:rsidR="000660AC" w:rsidRPr="00232085">
        <w:rPr>
          <w:rFonts w:eastAsia="Batang"/>
          <w:b/>
          <w:spacing w:val="6"/>
          <w:u w:val="single"/>
        </w:rPr>
        <w:t>.</w:t>
      </w:r>
    </w:p>
    <w:p w:rsidR="00093497" w:rsidRPr="002C64EC" w:rsidRDefault="00093497" w:rsidP="002C64EC">
      <w:pPr>
        <w:shd w:val="clear" w:color="auto" w:fill="FFFFFF" w:themeFill="background1"/>
        <w:ind w:left="567"/>
        <w:jc w:val="both"/>
        <w:rPr>
          <w:lang w:eastAsia="zh-CN"/>
        </w:rPr>
      </w:pPr>
      <w:r w:rsidRPr="002C64EC">
        <w:rPr>
          <w:lang w:eastAsia="zh-CN"/>
        </w:rPr>
        <w:t xml:space="preserve"> </w:t>
      </w:r>
    </w:p>
    <w:p w:rsidR="00093497" w:rsidRDefault="00093497" w:rsidP="00093497">
      <w:pPr>
        <w:ind w:left="567"/>
        <w:jc w:val="both"/>
        <w:rPr>
          <w:b/>
          <w:bCs/>
        </w:rPr>
      </w:pPr>
      <w:r w:rsidRPr="006902E0">
        <w:rPr>
          <w:b/>
          <w:bCs/>
        </w:rPr>
        <w:t xml:space="preserve">Warunki płatności zgodnie z § </w:t>
      </w:r>
      <w:r w:rsidR="008424AB" w:rsidRPr="00232085">
        <w:rPr>
          <w:b/>
          <w:bCs/>
        </w:rPr>
        <w:t>……</w:t>
      </w:r>
      <w:r w:rsidRPr="00232085">
        <w:rPr>
          <w:b/>
          <w:bCs/>
        </w:rPr>
        <w:t xml:space="preserve"> </w:t>
      </w:r>
      <w:r w:rsidRPr="006902E0">
        <w:rPr>
          <w:b/>
          <w:bCs/>
        </w:rPr>
        <w:t>wzoru umowy.</w:t>
      </w:r>
    </w:p>
    <w:p w:rsidR="009B02F4" w:rsidRDefault="009B02F4" w:rsidP="009B2F06">
      <w:pPr>
        <w:shd w:val="clear" w:color="auto" w:fill="FFFFFF"/>
        <w:spacing w:line="274" w:lineRule="exact"/>
        <w:rPr>
          <w:b/>
          <w:i/>
          <w:spacing w:val="-1"/>
        </w:rPr>
      </w:pPr>
    </w:p>
    <w:p w:rsidR="000142DD" w:rsidRPr="00232085" w:rsidRDefault="00876E00" w:rsidP="00176C82">
      <w:pPr>
        <w:ind w:left="567"/>
        <w:jc w:val="both"/>
      </w:pPr>
      <w:r w:rsidRPr="00F46B01">
        <w:rPr>
          <w:lang w:eastAsia="ar-SA"/>
        </w:rPr>
        <w:t xml:space="preserve">Oświadczamy, że w </w:t>
      </w:r>
      <w:r w:rsidRPr="00232085">
        <w:rPr>
          <w:lang w:eastAsia="ar-SA"/>
        </w:rPr>
        <w:t>przypadku wyboru naszej oferty, w trakcie obowiązywania umowy będziemy</w:t>
      </w:r>
      <w:r w:rsidRPr="00232085">
        <w:t xml:space="preserve"> stosować cenę równą cenie </w:t>
      </w:r>
      <w:r w:rsidR="008B6997" w:rsidRPr="00232085">
        <w:t>netto</w:t>
      </w:r>
      <w:r w:rsidRPr="00232085">
        <w:t xml:space="preserve"> za 1 litr paliwa obowiązującą </w:t>
      </w:r>
      <w:r w:rsidR="00BE163F" w:rsidRPr="00232085">
        <w:t>u producenta</w:t>
      </w:r>
      <w:r w:rsidRPr="00232085">
        <w:t xml:space="preserve"> pomniejszoną o </w:t>
      </w:r>
      <w:r w:rsidR="00413426" w:rsidRPr="00232085">
        <w:rPr>
          <w:b/>
        </w:rPr>
        <w:t>stały</w:t>
      </w:r>
      <w:r w:rsidRPr="00232085">
        <w:t xml:space="preserve"> </w:t>
      </w:r>
      <w:r w:rsidRPr="00232085">
        <w:rPr>
          <w:b/>
        </w:rPr>
        <w:t>rabat ……...…</w:t>
      </w:r>
      <w:r w:rsidR="00EE6C10" w:rsidRPr="00232085">
        <w:rPr>
          <w:b/>
        </w:rPr>
        <w:t>zł</w:t>
      </w:r>
      <w:r w:rsidR="00BF64E2" w:rsidRPr="00232085">
        <w:rPr>
          <w:b/>
        </w:rPr>
        <w:t xml:space="preserve"> netto</w:t>
      </w:r>
      <w:r w:rsidR="000142DD" w:rsidRPr="00232085">
        <w:rPr>
          <w:b/>
        </w:rPr>
        <w:t>/1</w:t>
      </w:r>
      <w:r w:rsidR="003D05F7" w:rsidRPr="00232085">
        <w:rPr>
          <w:b/>
        </w:rPr>
        <w:t xml:space="preserve"> </w:t>
      </w:r>
      <w:r w:rsidR="000142DD" w:rsidRPr="00232085">
        <w:rPr>
          <w:b/>
        </w:rPr>
        <w:t>litr</w:t>
      </w:r>
      <w:r w:rsidR="000E216E" w:rsidRPr="00232085">
        <w:rPr>
          <w:b/>
        </w:rPr>
        <w:t>*</w:t>
      </w:r>
      <w:r w:rsidR="00DF55AA" w:rsidRPr="00232085">
        <w:rPr>
          <w:b/>
        </w:rPr>
        <w:t xml:space="preserve"> </w:t>
      </w:r>
      <w:r w:rsidR="000142DD" w:rsidRPr="00232085">
        <w:rPr>
          <w:b/>
        </w:rPr>
        <w:t xml:space="preserve">- liczony </w:t>
      </w:r>
      <w:r w:rsidR="00DF55AA" w:rsidRPr="00232085">
        <w:rPr>
          <w:b/>
        </w:rPr>
        <w:t xml:space="preserve">od ceny </w:t>
      </w:r>
      <w:r w:rsidR="00EE6C10" w:rsidRPr="00232085">
        <w:rPr>
          <w:b/>
        </w:rPr>
        <w:t xml:space="preserve">netto </w:t>
      </w:r>
      <w:r w:rsidR="000142DD" w:rsidRPr="00232085">
        <w:rPr>
          <w:b/>
        </w:rPr>
        <w:t xml:space="preserve">za </w:t>
      </w:r>
      <w:r w:rsidR="00BE163F" w:rsidRPr="00232085">
        <w:rPr>
          <w:b/>
        </w:rPr>
        <w:t>każd</w:t>
      </w:r>
      <w:r w:rsidR="003D05F7" w:rsidRPr="00232085">
        <w:rPr>
          <w:b/>
        </w:rPr>
        <w:t>y</w:t>
      </w:r>
      <w:r w:rsidR="000142DD" w:rsidRPr="00232085">
        <w:rPr>
          <w:b/>
        </w:rPr>
        <w:t xml:space="preserve"> 1</w:t>
      </w:r>
      <w:r w:rsidR="00DF55AA" w:rsidRPr="00232085">
        <w:rPr>
          <w:b/>
        </w:rPr>
        <w:t xml:space="preserve"> litr</w:t>
      </w:r>
      <w:r w:rsidRPr="00232085">
        <w:t xml:space="preserve"> </w:t>
      </w:r>
      <w:r w:rsidR="002217C0" w:rsidRPr="00232085">
        <w:t>dostarczon</w:t>
      </w:r>
      <w:r w:rsidR="00BE163F" w:rsidRPr="00232085">
        <w:t>ego</w:t>
      </w:r>
      <w:r w:rsidR="002217C0" w:rsidRPr="00232085">
        <w:t xml:space="preserve"> olej</w:t>
      </w:r>
      <w:r w:rsidR="00BE163F" w:rsidRPr="00232085">
        <w:t>u</w:t>
      </w:r>
      <w:r w:rsidR="002217C0" w:rsidRPr="00232085">
        <w:t xml:space="preserve"> opałow</w:t>
      </w:r>
      <w:r w:rsidR="00BE163F" w:rsidRPr="00232085">
        <w:t>ego</w:t>
      </w:r>
      <w:r w:rsidR="002217C0" w:rsidRPr="00232085">
        <w:t>.</w:t>
      </w:r>
      <w:r w:rsidR="000E216E" w:rsidRPr="00232085">
        <w:t xml:space="preserve">                                    </w:t>
      </w:r>
    </w:p>
    <w:p w:rsidR="00876E00" w:rsidRPr="00232085" w:rsidRDefault="000E216E" w:rsidP="00176C82">
      <w:pPr>
        <w:ind w:left="567"/>
        <w:jc w:val="both"/>
        <w:rPr>
          <w:b/>
          <w:i/>
          <w:spacing w:val="-1"/>
        </w:rPr>
      </w:pPr>
      <w:r w:rsidRPr="00232085">
        <w:t xml:space="preserve">           </w:t>
      </w:r>
      <w:r w:rsidRPr="00232085">
        <w:rPr>
          <w:b/>
        </w:rPr>
        <w:t>*</w:t>
      </w:r>
      <w:r w:rsidRPr="00232085">
        <w:rPr>
          <w:i/>
        </w:rPr>
        <w:t xml:space="preserve">z dokładnością do </w:t>
      </w:r>
      <w:r w:rsidR="003D05F7" w:rsidRPr="00232085">
        <w:rPr>
          <w:i/>
        </w:rPr>
        <w:t>trzech</w:t>
      </w:r>
      <w:r w:rsidRPr="00232085">
        <w:rPr>
          <w:i/>
        </w:rPr>
        <w:t xml:space="preserve"> miejsc po przecinku.</w:t>
      </w:r>
    </w:p>
    <w:p w:rsidR="0065298B" w:rsidRDefault="0065298B" w:rsidP="00E17112">
      <w:pPr>
        <w:ind w:left="567"/>
        <w:jc w:val="both"/>
      </w:pPr>
      <w:r w:rsidRPr="00232085">
        <w:rPr>
          <w:lang w:eastAsia="ar-SA"/>
        </w:rPr>
        <w:t xml:space="preserve">Oświadczamy, że </w:t>
      </w:r>
      <w:r w:rsidRPr="00232085">
        <w:t>posiadamy koncesję na prowadzenie działalności gospodarczej w zakresie obrotu paliwami ciekłymi, zgodnie z ustawą z dnia 10 kwietnia 1997r – Prawo energetyczne (tj. Dz.</w:t>
      </w:r>
      <w:r w:rsidR="0096549C">
        <w:t xml:space="preserve"> U. z 2018</w:t>
      </w:r>
      <w:r w:rsidRPr="00232085">
        <w:t xml:space="preserve">r. poz. </w:t>
      </w:r>
      <w:r w:rsidR="0096549C">
        <w:t>755</w:t>
      </w:r>
      <w:r w:rsidRPr="00232085">
        <w:t xml:space="preserve"> z </w:t>
      </w:r>
      <w:proofErr w:type="spellStart"/>
      <w:r w:rsidRPr="00232085">
        <w:t>późn</w:t>
      </w:r>
      <w:proofErr w:type="spellEnd"/>
      <w:r w:rsidRPr="00232085">
        <w:t xml:space="preserve">. zm.) </w:t>
      </w:r>
      <w:proofErr w:type="spellStart"/>
      <w:r w:rsidRPr="00232085">
        <w:t>nr</w:t>
      </w:r>
      <w:proofErr w:type="spellEnd"/>
      <w:r w:rsidRPr="00232085">
        <w:t xml:space="preserve">. ……………………. </w:t>
      </w:r>
      <w:r w:rsidR="00E17112" w:rsidRPr="00232085">
        <w:t>w</w:t>
      </w:r>
      <w:r w:rsidRPr="00232085">
        <w:t>ydaną przez……</w:t>
      </w:r>
      <w:r w:rsidR="00E17112" w:rsidRPr="00232085">
        <w:t>…………</w:t>
      </w:r>
      <w:r w:rsidRPr="00232085">
        <w:t>…</w:t>
      </w:r>
    </w:p>
    <w:p w:rsidR="00E2300F" w:rsidRDefault="00E2300F" w:rsidP="00E17112">
      <w:pPr>
        <w:ind w:left="567"/>
        <w:jc w:val="both"/>
      </w:pPr>
    </w:p>
    <w:p w:rsidR="00E2300F" w:rsidRPr="00232085" w:rsidRDefault="00E2300F" w:rsidP="00E17112">
      <w:pPr>
        <w:ind w:left="567"/>
        <w:jc w:val="both"/>
      </w:pPr>
      <w:r>
        <w:t xml:space="preserve">Oświadczamy, że oferowany olej opałowy lekki </w:t>
      </w:r>
      <w:r w:rsidRPr="00E91716">
        <w:rPr>
          <w:u w:val="single"/>
        </w:rPr>
        <w:t xml:space="preserve">spełnia wszystkie parametry określone normą PN-C-99024:2011 oraz Rozporządzeniem Ministra </w:t>
      </w:r>
      <w:r w:rsidR="0096549C">
        <w:rPr>
          <w:u w:val="single"/>
        </w:rPr>
        <w:t>Energii</w:t>
      </w:r>
      <w:r>
        <w:t xml:space="preserve"> z dnia </w:t>
      </w:r>
      <w:r w:rsidR="0096549C">
        <w:t>1 grudnia 2016</w:t>
      </w:r>
      <w:r>
        <w:t xml:space="preserve">r. w sprawie wymagań jakościowych dotyczących zawartości siarki dla olejów oraz rodzajów instalacji i warunków, w których będą stosowane </w:t>
      </w:r>
      <w:r w:rsidR="0096549C">
        <w:t xml:space="preserve">ciężkie </w:t>
      </w:r>
      <w:r>
        <w:t>oleje opałowe</w:t>
      </w:r>
      <w:r w:rsidR="00E91716">
        <w:t>.</w:t>
      </w:r>
    </w:p>
    <w:p w:rsidR="00E17112" w:rsidRPr="000E216E" w:rsidRDefault="00E17112" w:rsidP="00E17112">
      <w:pPr>
        <w:ind w:left="567"/>
        <w:jc w:val="both"/>
        <w:rPr>
          <w:b/>
          <w:i/>
          <w:spacing w:val="-1"/>
        </w:rPr>
      </w:pPr>
    </w:p>
    <w:p w:rsidR="00E764E4" w:rsidRDefault="002033AC" w:rsidP="00800A70">
      <w:pPr>
        <w:pStyle w:val="Akapitzlist"/>
        <w:numPr>
          <w:ilvl w:val="0"/>
          <w:numId w:val="7"/>
        </w:numPr>
        <w:suppressAutoHyphens/>
        <w:ind w:left="567" w:hanging="567"/>
        <w:jc w:val="both"/>
        <w:rPr>
          <w:lang w:eastAsia="zh-CN"/>
        </w:rPr>
      </w:pPr>
      <w:r w:rsidRPr="00532C28">
        <w:rPr>
          <w:lang w:eastAsia="zh-CN"/>
        </w:rPr>
        <w:lastRenderedPageBreak/>
        <w:t>Oświadczamy, że</w:t>
      </w:r>
      <w:r w:rsidR="00E764E4">
        <w:rPr>
          <w:lang w:eastAsia="zh-CN"/>
        </w:rPr>
        <w:t>:</w:t>
      </w:r>
      <w:r w:rsidRPr="00532C28">
        <w:rPr>
          <w:lang w:eastAsia="zh-CN"/>
        </w:rPr>
        <w:t xml:space="preserve"> </w:t>
      </w:r>
    </w:p>
    <w:p w:rsidR="002033AC" w:rsidRPr="00532C28" w:rsidRDefault="00E764E4" w:rsidP="00800A70">
      <w:pPr>
        <w:pStyle w:val="Akapitzlist"/>
        <w:numPr>
          <w:ilvl w:val="1"/>
          <w:numId w:val="7"/>
        </w:numPr>
        <w:suppressAutoHyphens/>
        <w:ind w:left="993" w:hanging="426"/>
        <w:jc w:val="both"/>
        <w:rPr>
          <w:lang w:eastAsia="zh-CN"/>
        </w:rPr>
      </w:pPr>
      <w:r>
        <w:rPr>
          <w:lang w:eastAsia="zh-CN"/>
        </w:rPr>
        <w:t xml:space="preserve"> </w:t>
      </w:r>
      <w:r w:rsidR="002033AC" w:rsidRPr="00532C28">
        <w:rPr>
          <w:lang w:eastAsia="zh-CN"/>
        </w:rPr>
        <w:t>złożona przez nas oferta ……</w:t>
      </w:r>
      <w:r w:rsidR="000E216E">
        <w:rPr>
          <w:lang w:eastAsia="zh-CN"/>
        </w:rPr>
        <w:t>………..</w:t>
      </w:r>
      <w:r w:rsidR="002033AC" w:rsidRPr="00532C28">
        <w:rPr>
          <w:lang w:eastAsia="zh-CN"/>
        </w:rPr>
        <w:t xml:space="preserve">……. </w:t>
      </w:r>
      <w:r w:rsidR="002033AC" w:rsidRPr="00E764E4">
        <w:rPr>
          <w:b/>
          <w:bCs/>
          <w:u w:val="single"/>
          <w:lang w:eastAsia="zh-CN"/>
        </w:rPr>
        <w:t>(wpisać: powoduje lub nie powoduje)</w:t>
      </w:r>
      <w:r w:rsidR="002033AC" w:rsidRPr="00E764E4">
        <w:rPr>
          <w:b/>
          <w:bCs/>
          <w:lang w:eastAsia="zh-CN"/>
        </w:rPr>
        <w:t xml:space="preserve">* </w:t>
      </w:r>
      <w:r w:rsidR="002033AC" w:rsidRPr="00532C28">
        <w:rPr>
          <w:lang w:eastAsia="zh-CN"/>
        </w:rPr>
        <w:t>powstanie u Zamawiającego obowiązku podatkowego zgodnie z przepisami o podatku od towarów i usług  dla</w:t>
      </w:r>
      <w:r>
        <w:rPr>
          <w:lang w:eastAsia="zh-CN"/>
        </w:rPr>
        <w:t>:</w:t>
      </w:r>
      <w:r w:rsidR="002033AC" w:rsidRPr="00532C28">
        <w:rPr>
          <w:lang w:eastAsia="zh-CN"/>
        </w:rPr>
        <w:t xml:space="preserve"> </w:t>
      </w:r>
    </w:p>
    <w:p w:rsidR="002033AC" w:rsidRPr="00532C28" w:rsidRDefault="002033AC" w:rsidP="005613F7">
      <w:pPr>
        <w:suppressAutoHyphens/>
        <w:ind w:left="993" w:hanging="142"/>
        <w:jc w:val="both"/>
        <w:rPr>
          <w:lang w:eastAsia="zh-CN"/>
        </w:rPr>
      </w:pPr>
      <w:r w:rsidRPr="00532C28">
        <w:rPr>
          <w:lang w:eastAsia="zh-CN"/>
        </w:rPr>
        <w:t xml:space="preserve">……………………………………….……………............................................................  </w:t>
      </w:r>
    </w:p>
    <w:p w:rsidR="002033AC" w:rsidRPr="00532C28" w:rsidRDefault="002033AC" w:rsidP="005613F7">
      <w:pPr>
        <w:suppressAutoHyphens/>
        <w:ind w:left="993" w:hanging="142"/>
        <w:jc w:val="both"/>
        <w:rPr>
          <w:lang w:eastAsia="zh-CN"/>
        </w:rPr>
      </w:pPr>
      <w:r w:rsidRPr="00532C28">
        <w:rPr>
          <w:lang w:eastAsia="zh-CN"/>
        </w:rPr>
        <w:t xml:space="preserve">                                                </w:t>
      </w:r>
      <w:r w:rsidRPr="00532C28">
        <w:rPr>
          <w:vertAlign w:val="superscript"/>
          <w:lang w:eastAsia="zh-CN"/>
        </w:rPr>
        <w:t>(wskazać nazwę (rodzaj) towaru lub usługi)</w:t>
      </w:r>
      <w:r w:rsidRPr="00532C28">
        <w:rPr>
          <w:lang w:eastAsia="zh-CN"/>
        </w:rPr>
        <w:t xml:space="preserve"> </w:t>
      </w:r>
    </w:p>
    <w:p w:rsidR="002033AC" w:rsidRPr="00532C28" w:rsidRDefault="002033AC" w:rsidP="005613F7">
      <w:pPr>
        <w:suppressAutoHyphens/>
        <w:ind w:left="851"/>
        <w:jc w:val="both"/>
        <w:rPr>
          <w:lang w:eastAsia="zh-CN"/>
        </w:rPr>
      </w:pPr>
      <w:r w:rsidRPr="00532C28">
        <w:rPr>
          <w:lang w:eastAsia="zh-CN"/>
        </w:rPr>
        <w:t>o wartości …………………………………………</w:t>
      </w:r>
      <w:r w:rsidRPr="00532C28">
        <w:rPr>
          <w:sz w:val="18"/>
          <w:szCs w:val="18"/>
          <w:lang w:eastAsia="zh-CN"/>
        </w:rPr>
        <w:t xml:space="preserve"> (wskazać wartość bez kwoty podatku). </w:t>
      </w:r>
    </w:p>
    <w:p w:rsidR="00A94499" w:rsidRDefault="00A94499" w:rsidP="00E4610D">
      <w:pPr>
        <w:suppressAutoHyphens/>
        <w:jc w:val="both"/>
        <w:rPr>
          <w:b/>
          <w:bCs/>
          <w:lang w:eastAsia="en-US"/>
        </w:rPr>
      </w:pPr>
    </w:p>
    <w:p w:rsidR="002033AC" w:rsidRPr="00AF5C49" w:rsidRDefault="002033AC" w:rsidP="00E764E4">
      <w:pPr>
        <w:suppressAutoHyphens/>
        <w:ind w:left="993"/>
        <w:jc w:val="both"/>
        <w:rPr>
          <w:b/>
          <w:bCs/>
          <w:sz w:val="20"/>
          <w:szCs w:val="20"/>
          <w:lang w:eastAsia="en-US"/>
        </w:rPr>
      </w:pPr>
      <w:r w:rsidRPr="00AF5C49">
        <w:rPr>
          <w:b/>
          <w:bCs/>
          <w:sz w:val="20"/>
          <w:szCs w:val="20"/>
          <w:lang w:eastAsia="en-US"/>
        </w:rPr>
        <w:t>UWAGA!</w:t>
      </w:r>
    </w:p>
    <w:p w:rsidR="002033AC" w:rsidRDefault="008424AB" w:rsidP="00E764E4">
      <w:pPr>
        <w:suppressAutoHyphens/>
        <w:ind w:left="993"/>
        <w:jc w:val="both"/>
        <w:rPr>
          <w:b/>
          <w:bCs/>
          <w:sz w:val="22"/>
          <w:szCs w:val="22"/>
          <w:lang w:eastAsia="zh-CN"/>
        </w:rPr>
      </w:pPr>
      <w:r w:rsidRPr="00AF5C49">
        <w:rPr>
          <w:b/>
          <w:bCs/>
          <w:sz w:val="20"/>
          <w:szCs w:val="20"/>
        </w:rPr>
        <w:t>Mechanizm odwrotnego obciążenia polega na przeniesieniu obowiązku rozliczania podatku VAT z Wykonawcy na Zamawiającego i ma zastosowanie wyłącznie do towarów wyszczególnionych w Załączniku Nr 11 oraz usług wyszczególnionych w załączniku nr 14 do Ustawy o podatku od towarów i usług z dnia 11 marca 2004r., a do towarów z poz. 28 ÷28c, gdy ich wartość przekroczy 20.000,00 zł netto</w:t>
      </w:r>
      <w:r w:rsidRPr="00AF5C49">
        <w:rPr>
          <w:b/>
          <w:bCs/>
          <w:sz w:val="20"/>
          <w:szCs w:val="20"/>
          <w:lang w:eastAsia="zh-CN"/>
        </w:rPr>
        <w:t>.</w:t>
      </w:r>
    </w:p>
    <w:p w:rsidR="008424AB" w:rsidRPr="00532C28" w:rsidRDefault="008424AB" w:rsidP="00E764E4">
      <w:pPr>
        <w:suppressAutoHyphens/>
        <w:ind w:left="993"/>
        <w:jc w:val="both"/>
        <w:rPr>
          <w:b/>
          <w:bCs/>
          <w:sz w:val="22"/>
          <w:szCs w:val="22"/>
          <w:lang w:eastAsia="zh-CN"/>
        </w:rPr>
      </w:pPr>
    </w:p>
    <w:p w:rsidR="00232085" w:rsidRDefault="00232085" w:rsidP="00800A70">
      <w:pPr>
        <w:pStyle w:val="Akapitzlist"/>
        <w:numPr>
          <w:ilvl w:val="1"/>
          <w:numId w:val="7"/>
        </w:numPr>
        <w:suppressAutoHyphens/>
        <w:ind w:left="993" w:hanging="426"/>
        <w:jc w:val="both"/>
        <w:rPr>
          <w:lang w:eastAsia="ar-SA"/>
        </w:rPr>
      </w:pPr>
      <w:r w:rsidRPr="003542D1">
        <w:t>wykonanie niniejszego zamówienia zamierzamy wykonać bez udziału Podwykonawców * / z udziałem Podwykonawców …………………………………............</w:t>
      </w:r>
      <w:r>
        <w:t xml:space="preserve"> – w zakresie ………………………………….. </w:t>
      </w:r>
      <w:r w:rsidRPr="003542D1">
        <w:t>*</w:t>
      </w:r>
    </w:p>
    <w:p w:rsidR="00232085" w:rsidRDefault="00232085" w:rsidP="00232085">
      <w:pPr>
        <w:pStyle w:val="Akapitzlist"/>
        <w:suppressAutoHyphens/>
        <w:ind w:left="993"/>
        <w:jc w:val="both"/>
        <w:rPr>
          <w:lang w:eastAsia="ar-SA"/>
        </w:rPr>
      </w:pPr>
      <w:r w:rsidRPr="003542D1">
        <w:rPr>
          <w:i/>
          <w:iCs/>
        </w:rPr>
        <w:t>(zakres prac powierzony Podwykonawcom oraz nazwy Firm Podwykonawców)* - niepotrzebne skreślić</w:t>
      </w:r>
    </w:p>
    <w:p w:rsidR="002033AC" w:rsidRPr="00232085" w:rsidRDefault="00E764E4" w:rsidP="00800A70">
      <w:pPr>
        <w:pStyle w:val="Akapitzlist"/>
        <w:numPr>
          <w:ilvl w:val="1"/>
          <w:numId w:val="7"/>
        </w:numPr>
        <w:suppressAutoHyphens/>
        <w:ind w:left="993" w:hanging="426"/>
        <w:jc w:val="both"/>
        <w:rPr>
          <w:lang w:eastAsia="ar-SA"/>
        </w:rPr>
      </w:pPr>
      <w:r w:rsidRPr="00232085">
        <w:rPr>
          <w:lang w:eastAsia="ar-SA"/>
        </w:rPr>
        <w:t>z</w:t>
      </w:r>
      <w:r w:rsidR="002033AC" w:rsidRPr="00232085">
        <w:rPr>
          <w:lang w:eastAsia="ar-SA"/>
        </w:rPr>
        <w:t xml:space="preserve">obowiązujemy się zrealizować przedmiot zamówienia </w:t>
      </w:r>
      <w:r w:rsidRPr="00232085">
        <w:rPr>
          <w:lang w:eastAsia="ar-SA"/>
        </w:rPr>
        <w:t>na warunkach określonych w SIWZ;</w:t>
      </w:r>
    </w:p>
    <w:p w:rsidR="002033AC" w:rsidRPr="00232085" w:rsidRDefault="003925EE" w:rsidP="00800A70">
      <w:pPr>
        <w:pStyle w:val="Akapitzlist"/>
        <w:numPr>
          <w:ilvl w:val="1"/>
          <w:numId w:val="7"/>
        </w:numPr>
        <w:tabs>
          <w:tab w:val="num" w:pos="502"/>
        </w:tabs>
        <w:suppressAutoHyphens/>
        <w:ind w:left="993" w:hanging="426"/>
        <w:jc w:val="both"/>
        <w:rPr>
          <w:lang w:eastAsia="ar-SA"/>
        </w:rPr>
      </w:pPr>
      <w:r w:rsidRPr="00232085">
        <w:rPr>
          <w:lang w:eastAsia="ar-SA"/>
        </w:rPr>
        <w:t xml:space="preserve">podana wyżej cena jest ostateczna i </w:t>
      </w:r>
      <w:r w:rsidR="008424AB" w:rsidRPr="00232085">
        <w:rPr>
          <w:lang w:eastAsia="ar-SA"/>
        </w:rPr>
        <w:t>zawiera</w:t>
      </w:r>
      <w:r w:rsidR="002033AC" w:rsidRPr="00232085">
        <w:rPr>
          <w:lang w:eastAsia="ar-SA"/>
        </w:rPr>
        <w:t xml:space="preserve"> wszystkie koszty Wykonawcy</w:t>
      </w:r>
      <w:r w:rsidR="00E36732" w:rsidRPr="00232085">
        <w:rPr>
          <w:lang w:eastAsia="ar-SA"/>
        </w:rPr>
        <w:t>, w tym obowiązujące podatki i opłaty.</w:t>
      </w:r>
    </w:p>
    <w:p w:rsidR="002033AC" w:rsidRPr="00E764E4" w:rsidRDefault="00E764E4" w:rsidP="00800A70">
      <w:pPr>
        <w:pStyle w:val="Akapitzlist"/>
        <w:numPr>
          <w:ilvl w:val="1"/>
          <w:numId w:val="7"/>
        </w:numPr>
        <w:tabs>
          <w:tab w:val="num" w:pos="502"/>
        </w:tabs>
        <w:suppressAutoHyphens/>
        <w:ind w:left="993" w:hanging="426"/>
        <w:jc w:val="both"/>
        <w:rPr>
          <w:lang w:eastAsia="ar-SA"/>
        </w:rPr>
      </w:pPr>
      <w:r w:rsidRPr="00E764E4">
        <w:rPr>
          <w:lang w:eastAsia="ar-SA"/>
        </w:rPr>
        <w:t>a</w:t>
      </w:r>
      <w:r w:rsidR="002033AC" w:rsidRPr="00E764E4">
        <w:rPr>
          <w:lang w:eastAsia="ar-SA"/>
        </w:rPr>
        <w:t>kceptujemy warunki płatności określone w</w:t>
      </w:r>
      <w:r w:rsidRPr="00E764E4">
        <w:rPr>
          <w:lang w:eastAsia="ar-SA"/>
        </w:rPr>
        <w:t>e</w:t>
      </w:r>
      <w:r w:rsidR="002033AC" w:rsidRPr="00E764E4">
        <w:rPr>
          <w:lang w:eastAsia="ar-SA"/>
        </w:rPr>
        <w:t xml:space="preserve"> Wzor</w:t>
      </w:r>
      <w:r w:rsidRPr="00E764E4">
        <w:rPr>
          <w:lang w:eastAsia="ar-SA"/>
        </w:rPr>
        <w:t>ze</w:t>
      </w:r>
      <w:r w:rsidR="002033AC" w:rsidRPr="00E764E4">
        <w:rPr>
          <w:lang w:eastAsia="ar-SA"/>
        </w:rPr>
        <w:t xml:space="preserve"> umowy.</w:t>
      </w:r>
    </w:p>
    <w:p w:rsidR="002033AC" w:rsidRPr="00532C28" w:rsidRDefault="00E764E4" w:rsidP="00800A70">
      <w:pPr>
        <w:pStyle w:val="Akapitzlist"/>
        <w:numPr>
          <w:ilvl w:val="1"/>
          <w:numId w:val="7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z</w:t>
      </w:r>
      <w:r w:rsidR="002033AC" w:rsidRPr="00532C28">
        <w:rPr>
          <w:lang w:eastAsia="ar-SA"/>
        </w:rPr>
        <w:t>apoznaliśmy się ze SIWZ</w:t>
      </w:r>
      <w:r w:rsidR="00067021">
        <w:rPr>
          <w:lang w:eastAsia="ar-SA"/>
        </w:rPr>
        <w:t>, w tym z</w:t>
      </w:r>
      <w:r w:rsidR="002033AC" w:rsidRPr="00532C28">
        <w:rPr>
          <w:lang w:eastAsia="ar-SA"/>
        </w:rPr>
        <w:t xml:space="preserve"> wzorem umowy</w:t>
      </w:r>
      <w:r w:rsidR="00067021">
        <w:rPr>
          <w:lang w:eastAsia="ar-SA"/>
        </w:rPr>
        <w:t xml:space="preserve">, nie wnosimy </w:t>
      </w:r>
      <w:r w:rsidR="002033AC" w:rsidRPr="00532C28">
        <w:rPr>
          <w:lang w:eastAsia="ar-SA"/>
        </w:rPr>
        <w:t xml:space="preserve">zastrzeżeń </w:t>
      </w:r>
      <w:r w:rsidR="00F308EF">
        <w:rPr>
          <w:lang w:eastAsia="ar-SA"/>
        </w:rPr>
        <w:br/>
      </w:r>
      <w:r w:rsidR="002033AC" w:rsidRPr="00532C28">
        <w:rPr>
          <w:lang w:eastAsia="ar-SA"/>
        </w:rPr>
        <w:t>i zobowiązujemy się do stosowania</w:t>
      </w:r>
      <w:r w:rsidR="00067021">
        <w:rPr>
          <w:lang w:eastAsia="ar-SA"/>
        </w:rPr>
        <w:t xml:space="preserve"> określonych </w:t>
      </w:r>
      <w:r w:rsidR="002033AC" w:rsidRPr="00532C28">
        <w:rPr>
          <w:lang w:eastAsia="ar-SA"/>
        </w:rPr>
        <w:t xml:space="preserve">warunków oraz w przypadku wyboru naszej oferty - do zawarcia umowy zgodnej ze złożoną ofertą oraz postanowieniami SIWZ, w miejscu i terminie </w:t>
      </w:r>
      <w:r>
        <w:rPr>
          <w:lang w:eastAsia="ar-SA"/>
        </w:rPr>
        <w:t>wyznaczonym przez Zamawiającego;</w:t>
      </w:r>
      <w:r w:rsidR="002033AC" w:rsidRPr="00532C28">
        <w:rPr>
          <w:lang w:eastAsia="ar-SA"/>
        </w:rPr>
        <w:t xml:space="preserve"> </w:t>
      </w:r>
    </w:p>
    <w:p w:rsidR="002033AC" w:rsidRDefault="00E764E4" w:rsidP="00800A70">
      <w:pPr>
        <w:pStyle w:val="Akapitzlist"/>
        <w:numPr>
          <w:ilvl w:val="1"/>
          <w:numId w:val="7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>
        <w:rPr>
          <w:lang w:eastAsia="ar-SA"/>
        </w:rPr>
        <w:t>u</w:t>
      </w:r>
      <w:r w:rsidR="002033AC" w:rsidRPr="00532C28">
        <w:rPr>
          <w:lang w:eastAsia="ar-SA"/>
        </w:rPr>
        <w:t>ważamy się za związanych niniejszą ofertą na czas wskazany w SIWZ</w:t>
      </w:r>
      <w:r>
        <w:rPr>
          <w:lang w:eastAsia="ar-SA"/>
        </w:rPr>
        <w:t>,</w:t>
      </w:r>
      <w:r w:rsidR="002033AC" w:rsidRPr="00532C28">
        <w:rPr>
          <w:lang w:eastAsia="ar-SA"/>
        </w:rPr>
        <w:t xml:space="preserve"> tj. przez okres </w:t>
      </w:r>
      <w:r w:rsidR="003925EE">
        <w:rPr>
          <w:b/>
          <w:bCs/>
          <w:lang w:eastAsia="ar-SA"/>
        </w:rPr>
        <w:t>3</w:t>
      </w:r>
      <w:r w:rsidR="002033AC" w:rsidRPr="00E764E4">
        <w:rPr>
          <w:b/>
          <w:bCs/>
          <w:lang w:eastAsia="ar-SA"/>
        </w:rPr>
        <w:t>0 dni</w:t>
      </w:r>
      <w:r w:rsidR="002033AC" w:rsidRPr="00532C28">
        <w:rPr>
          <w:lang w:eastAsia="ar-SA"/>
        </w:rPr>
        <w:t xml:space="preserve"> od upływu terminu składania ofert</w:t>
      </w:r>
      <w:r>
        <w:rPr>
          <w:lang w:eastAsia="ar-SA"/>
        </w:rPr>
        <w:t>;</w:t>
      </w:r>
    </w:p>
    <w:p w:rsidR="003A4923" w:rsidRDefault="00F6626F" w:rsidP="00800A70">
      <w:pPr>
        <w:pStyle w:val="Akapitzlist"/>
        <w:numPr>
          <w:ilvl w:val="1"/>
          <w:numId w:val="7"/>
        </w:numPr>
        <w:tabs>
          <w:tab w:val="left" w:pos="284"/>
        </w:tabs>
        <w:suppressAutoHyphens/>
        <w:ind w:left="993" w:hanging="426"/>
        <w:jc w:val="both"/>
        <w:rPr>
          <w:lang w:eastAsia="ar-SA"/>
        </w:rPr>
      </w:pPr>
      <w:r>
        <w:t>n</w:t>
      </w:r>
      <w:r w:rsidR="00232085" w:rsidRPr="003542D1">
        <w:t xml:space="preserve">a podstawie art. 8 ust. 3 Ustawy PZP, </w:t>
      </w:r>
    </w:p>
    <w:p w:rsidR="003A4923" w:rsidRDefault="00232085" w:rsidP="003A4923">
      <w:pPr>
        <w:pStyle w:val="Akapitzlist"/>
        <w:numPr>
          <w:ilvl w:val="0"/>
          <w:numId w:val="36"/>
        </w:numPr>
        <w:tabs>
          <w:tab w:val="left" w:pos="284"/>
        </w:tabs>
        <w:suppressAutoHyphens/>
        <w:jc w:val="both"/>
      </w:pPr>
      <w:r w:rsidRPr="003542D1">
        <w:t xml:space="preserve">żadne z informacji zawartych w ofercie nie stanowią tajemnicy przedsiębiorstwa w rozumieniu przepisów o zwalczaniu nieuczciwej konkurencji * </w:t>
      </w:r>
    </w:p>
    <w:p w:rsidR="003A4923" w:rsidRDefault="00232085" w:rsidP="003A4923">
      <w:pPr>
        <w:pStyle w:val="Akapitzlist"/>
        <w:numPr>
          <w:ilvl w:val="0"/>
          <w:numId w:val="35"/>
        </w:numPr>
        <w:tabs>
          <w:tab w:val="left" w:pos="284"/>
        </w:tabs>
        <w:suppressAutoHyphens/>
        <w:jc w:val="both"/>
        <w:rPr>
          <w:lang w:eastAsia="ar-SA"/>
        </w:rPr>
      </w:pPr>
      <w:r w:rsidRPr="003542D1">
        <w:t xml:space="preserve">wskazane poniżej informacje zawarte w ofercie stanowią tajemnicę przedsiębiorstwa w rozumieniu przepisów o zwalczaniu nieuczciwej konkurencji i w związku z niniejszym nie mogą być one udostępniane: </w:t>
      </w:r>
    </w:p>
    <w:p w:rsidR="00232085" w:rsidRDefault="00232085" w:rsidP="003A4923">
      <w:pPr>
        <w:pStyle w:val="Akapitzlist"/>
        <w:tabs>
          <w:tab w:val="left" w:pos="284"/>
        </w:tabs>
        <w:suppressAutoHyphens/>
        <w:ind w:left="1713"/>
        <w:jc w:val="both"/>
        <w:rPr>
          <w:lang w:eastAsia="ar-SA"/>
        </w:rPr>
      </w:pPr>
      <w:r w:rsidRPr="003542D1">
        <w:t>oznaczenie rodzaju (nazwy) inf</w:t>
      </w:r>
      <w:r w:rsidR="003A4923">
        <w:t>ormacji: .....</w:t>
      </w:r>
      <w:r w:rsidRPr="003542D1">
        <w:t>..............</w:t>
      </w:r>
      <w:r w:rsidR="003A4923">
        <w:t>......</w:t>
      </w:r>
      <w:r w:rsidRPr="003542D1">
        <w:t>..., strony od ...... do ......*</w:t>
      </w:r>
    </w:p>
    <w:p w:rsidR="00FC69C2" w:rsidRPr="00532C28" w:rsidRDefault="00F6626F" w:rsidP="00510B89">
      <w:pPr>
        <w:pStyle w:val="Akapitzlist"/>
        <w:numPr>
          <w:ilvl w:val="1"/>
          <w:numId w:val="7"/>
        </w:numPr>
        <w:rPr>
          <w:lang w:eastAsia="ar-SA"/>
        </w:rPr>
      </w:pPr>
      <w:r>
        <w:rPr>
          <w:lang w:eastAsia="ar-SA"/>
        </w:rPr>
        <w:t xml:space="preserve"> </w:t>
      </w:r>
      <w:r w:rsidR="002A71F0" w:rsidRPr="002A71F0">
        <w:rPr>
          <w:lang w:eastAsia="ar-SA"/>
        </w:rPr>
        <w:t>należymy/nie należymy*</w:t>
      </w:r>
      <w:r w:rsidR="0094175C">
        <w:rPr>
          <w:lang w:eastAsia="ar-SA"/>
        </w:rPr>
        <w:t xml:space="preserve"> </w:t>
      </w:r>
      <w:r w:rsidR="002A71F0" w:rsidRPr="002A71F0">
        <w:rPr>
          <w:lang w:eastAsia="ar-SA"/>
        </w:rPr>
        <w:t>do sektora małych lub średnich przedsiębiorców.</w:t>
      </w:r>
    </w:p>
    <w:p w:rsidR="000C7392" w:rsidRPr="00A94499" w:rsidRDefault="000C7392" w:rsidP="00800A70">
      <w:pPr>
        <w:pStyle w:val="Akapitzlist"/>
        <w:numPr>
          <w:ilvl w:val="0"/>
          <w:numId w:val="7"/>
        </w:numPr>
        <w:ind w:left="426" w:hanging="426"/>
        <w:rPr>
          <w:b/>
          <w:lang w:eastAsia="ar-SA"/>
        </w:rPr>
      </w:pPr>
      <w:r w:rsidRPr="00A94499">
        <w:rPr>
          <w:b/>
          <w:bCs/>
          <w:lang w:eastAsia="ar-SA"/>
        </w:rPr>
        <w:t xml:space="preserve">Informacje o oświadczeniach lub dokumentach ogólnodostępnych:  </w:t>
      </w:r>
    </w:p>
    <w:p w:rsidR="000C7392" w:rsidRPr="00A94499" w:rsidRDefault="000C7392" w:rsidP="00800A70">
      <w:pPr>
        <w:pStyle w:val="Akapitzlist"/>
        <w:numPr>
          <w:ilvl w:val="0"/>
          <w:numId w:val="5"/>
        </w:numPr>
        <w:rPr>
          <w:b/>
          <w:lang w:eastAsia="ar-SA"/>
        </w:rPr>
      </w:pPr>
      <w:r w:rsidRPr="00A94499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C7392" w:rsidRPr="00A94499" w:rsidRDefault="000C7392" w:rsidP="00800A70">
      <w:pPr>
        <w:pStyle w:val="Akapitzlist"/>
        <w:numPr>
          <w:ilvl w:val="0"/>
          <w:numId w:val="5"/>
        </w:numPr>
        <w:rPr>
          <w:b/>
          <w:lang w:eastAsia="ar-SA"/>
        </w:rPr>
      </w:pPr>
      <w:r w:rsidRPr="00A94499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C7392" w:rsidRPr="00A94499" w:rsidRDefault="000C7392" w:rsidP="00800A70">
      <w:pPr>
        <w:pStyle w:val="Akapitzlist"/>
        <w:numPr>
          <w:ilvl w:val="0"/>
          <w:numId w:val="5"/>
        </w:numPr>
        <w:rPr>
          <w:b/>
          <w:lang w:eastAsia="ar-SA"/>
        </w:rPr>
      </w:pPr>
      <w:r w:rsidRPr="00A94499">
        <w:rPr>
          <w:b/>
          <w:bCs/>
          <w:lang w:eastAsia="ar-SA"/>
        </w:rPr>
        <w:t>Nazwa dokumentu/oświadczenia* ……………………………………………………… Adres strony internetowej: ………………………………………………………………</w:t>
      </w:r>
    </w:p>
    <w:p w:rsidR="000C7392" w:rsidRPr="00532C28" w:rsidRDefault="000C7392" w:rsidP="000C7392">
      <w:pPr>
        <w:rPr>
          <w:lang w:eastAsia="ar-SA"/>
        </w:rPr>
      </w:pPr>
    </w:p>
    <w:p w:rsidR="000C7392" w:rsidRPr="00532C28" w:rsidRDefault="003A4923" w:rsidP="003A4923">
      <w:pPr>
        <w:jc w:val="both"/>
        <w:rPr>
          <w:lang w:eastAsia="ar-SA"/>
        </w:rPr>
      </w:pPr>
      <w:r>
        <w:rPr>
          <w:b/>
          <w:i/>
          <w:u w:val="single"/>
        </w:rPr>
        <w:t xml:space="preserve">* </w:t>
      </w:r>
      <w:r w:rsidR="00232085" w:rsidRPr="003542D1">
        <w:rPr>
          <w:b/>
          <w:i/>
          <w:u w:val="single"/>
        </w:rPr>
        <w:t>Uwaga! Miejsca wykropkowane i/lub oznaczone „*”</w:t>
      </w:r>
      <w:r>
        <w:rPr>
          <w:b/>
          <w:i/>
          <w:u w:val="single"/>
        </w:rPr>
        <w:t xml:space="preserve"> </w:t>
      </w:r>
      <w:r w:rsidR="00232085" w:rsidRPr="003542D1">
        <w:rPr>
          <w:b/>
          <w:i/>
          <w:u w:val="single"/>
        </w:rPr>
        <w:t>Wykonawca zobowiązany jest odpowiednio wypełnić lub skreślić.</w:t>
      </w:r>
    </w:p>
    <w:p w:rsidR="002033AC" w:rsidRPr="00532C28" w:rsidRDefault="002033AC" w:rsidP="009D3E52">
      <w:pPr>
        <w:suppressAutoHyphens/>
        <w:jc w:val="both"/>
        <w:rPr>
          <w:b/>
          <w:bCs/>
          <w:sz w:val="20"/>
          <w:szCs w:val="20"/>
          <w:lang w:eastAsia="ar-SA"/>
        </w:rPr>
      </w:pPr>
    </w:p>
    <w:p w:rsidR="002033AC" w:rsidRPr="00532C28" w:rsidRDefault="002033AC" w:rsidP="009D3E52">
      <w:pPr>
        <w:suppressAutoHyphens/>
        <w:jc w:val="both"/>
        <w:rPr>
          <w:lang w:eastAsia="ar-SA"/>
        </w:rPr>
      </w:pPr>
      <w:r w:rsidRPr="00532C28">
        <w:rPr>
          <w:lang w:eastAsia="ar-SA"/>
        </w:rPr>
        <w:t>......................................... , dnia ..........................           …………………………………</w:t>
      </w:r>
    </w:p>
    <w:p w:rsidR="002033AC" w:rsidRPr="00532C28" w:rsidRDefault="002033AC" w:rsidP="009D3E52">
      <w:pPr>
        <w:suppressAutoHyphens/>
        <w:ind w:left="504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>/pieczęć i podpis osoby/osób upoważnionej/</w:t>
      </w:r>
      <w:proofErr w:type="spellStart"/>
      <w:r w:rsidRPr="00532C28">
        <w:rPr>
          <w:i/>
          <w:iCs/>
          <w:lang w:eastAsia="ar-SA"/>
        </w:rPr>
        <w:t>ych</w:t>
      </w:r>
      <w:proofErr w:type="spellEnd"/>
    </w:p>
    <w:p w:rsidR="002033AC" w:rsidRPr="00532C28" w:rsidRDefault="002033AC" w:rsidP="009D3E52">
      <w:pPr>
        <w:suppressAutoHyphens/>
        <w:ind w:left="5580"/>
        <w:rPr>
          <w:i/>
          <w:iCs/>
          <w:lang w:eastAsia="ar-SA"/>
        </w:rPr>
      </w:pPr>
      <w:r w:rsidRPr="00532C28">
        <w:rPr>
          <w:i/>
          <w:iCs/>
          <w:lang w:eastAsia="ar-SA"/>
        </w:rPr>
        <w:tab/>
        <w:t xml:space="preserve">  do reprezentowania Wykonawcy/       </w:t>
      </w:r>
    </w:p>
    <w:p w:rsidR="005175B2" w:rsidRDefault="005175B2" w:rsidP="005175B2">
      <w:pPr>
        <w:widowControl w:val="0"/>
        <w:tabs>
          <w:tab w:val="left" w:pos="3686"/>
        </w:tabs>
        <w:spacing w:line="336" w:lineRule="atLeast"/>
        <w:jc w:val="right"/>
      </w:pPr>
      <w:r>
        <w:rPr>
          <w:b/>
          <w:i/>
        </w:rPr>
        <w:lastRenderedPageBreak/>
        <w:t>Załącznik Nr 1 do SIWZ</w:t>
      </w:r>
    </w:p>
    <w:p w:rsidR="005175B2" w:rsidRDefault="005175B2" w:rsidP="005175B2">
      <w:pPr>
        <w:jc w:val="both"/>
        <w:rPr>
          <w:rFonts w:ascii="Arial Narrow" w:hAnsi="Arial Narrow"/>
          <w:sz w:val="20"/>
          <w:szCs w:val="20"/>
        </w:rPr>
      </w:pPr>
    </w:p>
    <w:p w:rsidR="005175B2" w:rsidRDefault="005175B2" w:rsidP="005175B2">
      <w:pPr>
        <w:jc w:val="both"/>
        <w:rPr>
          <w:rFonts w:ascii="Arial Narrow" w:hAnsi="Arial Narrow"/>
          <w:sz w:val="20"/>
          <w:szCs w:val="20"/>
        </w:rPr>
      </w:pPr>
    </w:p>
    <w:p w:rsidR="005175B2" w:rsidRPr="00AF35B7" w:rsidRDefault="005175B2" w:rsidP="005175B2">
      <w:pPr>
        <w:jc w:val="both"/>
      </w:pPr>
      <w:r w:rsidRPr="00AF35B7">
        <w:t>.............................................................</w:t>
      </w:r>
    </w:p>
    <w:p w:rsidR="005175B2" w:rsidRPr="00AF35B7" w:rsidRDefault="005175B2" w:rsidP="005175B2">
      <w:pPr>
        <w:jc w:val="both"/>
      </w:pPr>
      <w:r>
        <w:rPr>
          <w:vertAlign w:val="superscript"/>
        </w:rPr>
        <w:t xml:space="preserve">    </w:t>
      </w:r>
      <w:r w:rsidRPr="00AF35B7">
        <w:rPr>
          <w:vertAlign w:val="superscript"/>
        </w:rPr>
        <w:t xml:space="preserve"> </w:t>
      </w:r>
      <w:r w:rsidRPr="00AF35B7">
        <w:t>(pieczęć adresowa firmy wykonawcy)</w:t>
      </w:r>
    </w:p>
    <w:p w:rsidR="005175B2" w:rsidRPr="00B83714" w:rsidRDefault="005175B2" w:rsidP="005175B2">
      <w:pPr>
        <w:jc w:val="both"/>
        <w:rPr>
          <w:rFonts w:ascii="Arial Narrow" w:hAnsi="Arial Narrow"/>
          <w:sz w:val="20"/>
          <w:szCs w:val="20"/>
          <w:vertAlign w:val="superscript"/>
        </w:rPr>
      </w:pPr>
    </w:p>
    <w:p w:rsidR="005175B2" w:rsidRPr="00536669" w:rsidRDefault="005175B2" w:rsidP="005175B2">
      <w:pPr>
        <w:jc w:val="both"/>
        <w:rPr>
          <w:color w:val="000080"/>
          <w:sz w:val="22"/>
          <w:szCs w:val="22"/>
        </w:rPr>
      </w:pPr>
    </w:p>
    <w:p w:rsidR="005175B2" w:rsidRPr="00E73E20" w:rsidRDefault="00E73E20" w:rsidP="005175B2">
      <w:pPr>
        <w:spacing w:line="276" w:lineRule="auto"/>
        <w:jc w:val="center"/>
        <w:rPr>
          <w:u w:val="single"/>
        </w:rPr>
      </w:pPr>
      <w:r w:rsidRPr="00E73E20">
        <w:rPr>
          <w:b/>
          <w:u w:val="single"/>
        </w:rPr>
        <w:t>OŚWIADCZENIE</w:t>
      </w:r>
      <w:r w:rsidR="005175B2" w:rsidRPr="00E73E20">
        <w:rPr>
          <w:u w:val="single"/>
        </w:rPr>
        <w:t xml:space="preserve"> </w:t>
      </w:r>
    </w:p>
    <w:p w:rsidR="005175B2" w:rsidRPr="006D0AB0" w:rsidRDefault="005175B2" w:rsidP="005175B2">
      <w:pPr>
        <w:spacing w:line="276" w:lineRule="auto"/>
        <w:jc w:val="center"/>
        <w:rPr>
          <w:sz w:val="20"/>
          <w:szCs w:val="20"/>
        </w:rPr>
      </w:pPr>
      <w:r>
        <w:rPr>
          <w:b/>
        </w:rPr>
        <w:t xml:space="preserve"> </w:t>
      </w:r>
      <w:r w:rsidRPr="006D0AB0">
        <w:rPr>
          <w:sz w:val="20"/>
          <w:szCs w:val="20"/>
        </w:rPr>
        <w:t>dot.  wypełnienia obowiązków informacyjnych przewidzianych</w:t>
      </w:r>
    </w:p>
    <w:p w:rsidR="005175B2" w:rsidRPr="006D0AB0" w:rsidRDefault="005175B2" w:rsidP="005175B2">
      <w:pPr>
        <w:spacing w:line="276" w:lineRule="auto"/>
        <w:jc w:val="center"/>
        <w:rPr>
          <w:sz w:val="20"/>
          <w:szCs w:val="20"/>
        </w:rPr>
      </w:pPr>
      <w:r w:rsidRPr="006D0AB0">
        <w:rPr>
          <w:sz w:val="20"/>
          <w:szCs w:val="20"/>
        </w:rPr>
        <w:t xml:space="preserve"> w art. 13 lub art. 14 RODO</w:t>
      </w:r>
    </w:p>
    <w:p w:rsidR="005175B2" w:rsidRPr="00AF35B7" w:rsidRDefault="005175B2" w:rsidP="005175B2">
      <w:pPr>
        <w:spacing w:line="276" w:lineRule="auto"/>
        <w:rPr>
          <w:i/>
        </w:rPr>
      </w:pPr>
    </w:p>
    <w:p w:rsidR="005175B2" w:rsidRPr="00AF35B7" w:rsidRDefault="005175B2" w:rsidP="005175B2">
      <w:pPr>
        <w:widowControl w:val="0"/>
        <w:autoSpaceDE w:val="0"/>
        <w:autoSpaceDN w:val="0"/>
        <w:adjustRightInd w:val="0"/>
        <w:spacing w:line="276" w:lineRule="auto"/>
        <w:ind w:right="400"/>
        <w:rPr>
          <w:iCs/>
        </w:rPr>
      </w:pPr>
    </w:p>
    <w:p w:rsidR="005175B2" w:rsidRDefault="005175B2" w:rsidP="005175B2">
      <w:pPr>
        <w:tabs>
          <w:tab w:val="left" w:pos="2268"/>
        </w:tabs>
        <w:jc w:val="center"/>
        <w:rPr>
          <w:iCs/>
        </w:rPr>
      </w:pPr>
      <w:r w:rsidRPr="00AF35B7">
        <w:rPr>
          <w:iCs/>
        </w:rPr>
        <w:t xml:space="preserve">Przystępując do postępowania w sprawie udzielenia zamówienia publicznego </w:t>
      </w:r>
    </w:p>
    <w:p w:rsidR="005175B2" w:rsidRDefault="005175B2" w:rsidP="005175B2">
      <w:pPr>
        <w:tabs>
          <w:tab w:val="left" w:pos="2268"/>
        </w:tabs>
        <w:jc w:val="center"/>
        <w:rPr>
          <w:iCs/>
        </w:rPr>
      </w:pPr>
      <w:r>
        <w:rPr>
          <w:iCs/>
        </w:rPr>
        <w:t xml:space="preserve">w trybie przetargu nieograniczonego </w:t>
      </w:r>
    </w:p>
    <w:p w:rsidR="005175B2" w:rsidRPr="00B72800" w:rsidRDefault="005175B2" w:rsidP="00B72800">
      <w:pPr>
        <w:tabs>
          <w:tab w:val="left" w:pos="2268"/>
        </w:tabs>
        <w:jc w:val="center"/>
        <w:rPr>
          <w:b/>
          <w:bCs/>
          <w:i/>
          <w:u w:val="single"/>
        </w:rPr>
      </w:pPr>
      <w:r w:rsidRPr="00B72800">
        <w:rPr>
          <w:b/>
          <w:i/>
        </w:rPr>
        <w:t xml:space="preserve">na </w:t>
      </w:r>
      <w:r w:rsidR="00B72800" w:rsidRPr="00B72800">
        <w:rPr>
          <w:b/>
          <w:i/>
        </w:rPr>
        <w:t>dostawę oleju opałowego lekkiego</w:t>
      </w:r>
    </w:p>
    <w:p w:rsidR="005175B2" w:rsidRPr="00AF35B7" w:rsidRDefault="005175B2" w:rsidP="005175B2">
      <w:pPr>
        <w:widowControl w:val="0"/>
        <w:autoSpaceDE w:val="0"/>
        <w:autoSpaceDN w:val="0"/>
        <w:adjustRightInd w:val="0"/>
        <w:spacing w:line="276" w:lineRule="auto"/>
        <w:ind w:right="-8"/>
        <w:rPr>
          <w:iCs/>
        </w:rPr>
      </w:pPr>
    </w:p>
    <w:p w:rsidR="005175B2" w:rsidRPr="00AF35B7" w:rsidRDefault="005175B2" w:rsidP="005175B2">
      <w:pPr>
        <w:widowControl w:val="0"/>
        <w:autoSpaceDE w:val="0"/>
        <w:autoSpaceDN w:val="0"/>
        <w:adjustRightInd w:val="0"/>
        <w:spacing w:line="276" w:lineRule="auto"/>
        <w:ind w:right="-8"/>
        <w:jc w:val="center"/>
        <w:rPr>
          <w:iCs/>
        </w:rPr>
      </w:pPr>
      <w:r w:rsidRPr="00AF35B7">
        <w:rPr>
          <w:iCs/>
        </w:rPr>
        <w:t>………………………………………………...................................................................................</w:t>
      </w:r>
    </w:p>
    <w:p w:rsidR="005175B2" w:rsidRPr="00AF35B7" w:rsidRDefault="005175B2" w:rsidP="005175B2">
      <w:pPr>
        <w:widowControl w:val="0"/>
        <w:autoSpaceDE w:val="0"/>
        <w:autoSpaceDN w:val="0"/>
        <w:adjustRightInd w:val="0"/>
        <w:spacing w:line="276" w:lineRule="auto"/>
        <w:ind w:right="400"/>
        <w:jc w:val="center"/>
        <w:rPr>
          <w:iCs/>
        </w:rPr>
      </w:pPr>
      <w:r w:rsidRPr="00AF35B7">
        <w:rPr>
          <w:iCs/>
        </w:rPr>
        <w:t>(nazwa wykonawcy)</w:t>
      </w:r>
    </w:p>
    <w:p w:rsidR="005175B2" w:rsidRPr="00AF35B7" w:rsidRDefault="005175B2" w:rsidP="005175B2">
      <w:pPr>
        <w:widowControl w:val="0"/>
        <w:autoSpaceDE w:val="0"/>
        <w:autoSpaceDN w:val="0"/>
        <w:adjustRightInd w:val="0"/>
        <w:spacing w:line="276" w:lineRule="auto"/>
        <w:ind w:right="400"/>
        <w:rPr>
          <w:iCs/>
        </w:rPr>
      </w:pPr>
    </w:p>
    <w:p w:rsidR="005175B2" w:rsidRDefault="005175B2" w:rsidP="005175B2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</w:rPr>
      </w:pPr>
      <w:r w:rsidRPr="00AF35B7">
        <w:rPr>
          <w:iCs/>
        </w:rPr>
        <w:t>jako upoważniony na piśmie / wpisany w rejestrze / ewidencji jego przedstawiciel, w imieniu reprezentowanej przeze mnie firmy oświadczam, że</w:t>
      </w:r>
      <w:r>
        <w:rPr>
          <w:iCs/>
        </w:rPr>
        <w:t>:</w:t>
      </w:r>
    </w:p>
    <w:p w:rsidR="005175B2" w:rsidRDefault="005175B2" w:rsidP="005175B2">
      <w:pPr>
        <w:widowControl w:val="0"/>
        <w:autoSpaceDE w:val="0"/>
        <w:autoSpaceDN w:val="0"/>
        <w:adjustRightInd w:val="0"/>
        <w:spacing w:line="276" w:lineRule="auto"/>
        <w:jc w:val="both"/>
        <w:rPr>
          <w:iCs/>
        </w:rPr>
      </w:pPr>
    </w:p>
    <w:p w:rsidR="005175B2" w:rsidRPr="00E5575B" w:rsidRDefault="003F0B0A" w:rsidP="003F0B0A">
      <w:pPr>
        <w:widowControl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112543">
        <w:rPr>
          <w:b/>
          <w:iCs/>
        </w:rPr>
        <w:t>*</w:t>
      </w:r>
      <w:r w:rsidR="005175B2" w:rsidRPr="00E5575B">
        <w:rPr>
          <w:iCs/>
        </w:rPr>
        <w:t>wypełniłem obowiązki informacyjne przewidziane w art. 13 lub art. 14 RODO</w:t>
      </w:r>
      <w:r w:rsidR="005175B2" w:rsidRPr="00E5575B">
        <w:rPr>
          <w:iCs/>
          <w:vertAlign w:val="superscript"/>
        </w:rPr>
        <w:t>1)</w:t>
      </w:r>
      <w:r w:rsidR="005175B2" w:rsidRPr="00E5575B">
        <w:rPr>
          <w:iCs/>
        </w:rPr>
        <w:t xml:space="preserve"> wobec osób fizycznych, od których dane osobowe bezpośrednio lub pośrednio pozyskałem w celu ubiegania się o udzielenie zamówienia publicznego w niniejszym postępowaniu. </w:t>
      </w:r>
    </w:p>
    <w:p w:rsidR="005175B2" w:rsidRPr="00E5575B" w:rsidRDefault="005175B2" w:rsidP="003F0B0A">
      <w:pPr>
        <w:spacing w:line="276" w:lineRule="auto"/>
        <w:ind w:left="142" w:hanging="142"/>
        <w:jc w:val="both"/>
        <w:rPr>
          <w:i/>
          <w:color w:val="FF0000"/>
        </w:rPr>
      </w:pPr>
    </w:p>
    <w:p w:rsidR="005175B2" w:rsidRDefault="003F0B0A" w:rsidP="003F0B0A">
      <w:pPr>
        <w:spacing w:line="276" w:lineRule="auto"/>
        <w:ind w:left="142" w:hanging="142"/>
        <w:jc w:val="both"/>
      </w:pPr>
      <w:r w:rsidRPr="00112543">
        <w:rPr>
          <w:b/>
        </w:rPr>
        <w:t>*</w:t>
      </w:r>
      <w:r w:rsidR="005175B2" w:rsidRPr="00E5575B">
        <w:t>nie przekazuj</w:t>
      </w:r>
      <w:r w:rsidR="005175B2">
        <w:t>ę</w:t>
      </w:r>
      <w:r w:rsidR="005175B2" w:rsidRPr="00E5575B">
        <w:t xml:space="preserve"> danych osobowych innych niż bezpośrednio dotyczących </w:t>
      </w:r>
      <w:r w:rsidR="005175B2">
        <w:t xml:space="preserve">mojej firmy </w:t>
      </w:r>
      <w:r w:rsidR="005175B2" w:rsidRPr="00E5575B">
        <w:t>lub zachodzi wyłączenie stosowania obowiązku informacyjnego, stosownie do art. 13 ust. 4 lub art. 14 ust. 5 RODO</w:t>
      </w:r>
      <w:r w:rsidR="005175B2">
        <w:t>.</w:t>
      </w:r>
    </w:p>
    <w:p w:rsidR="005175B2" w:rsidRDefault="005175B2" w:rsidP="005175B2">
      <w:pPr>
        <w:spacing w:line="276" w:lineRule="auto"/>
        <w:jc w:val="both"/>
      </w:pPr>
    </w:p>
    <w:p w:rsidR="005175B2" w:rsidRPr="00E5575B" w:rsidRDefault="005175B2" w:rsidP="005175B2">
      <w:pPr>
        <w:spacing w:line="276" w:lineRule="auto"/>
        <w:jc w:val="both"/>
        <w:rPr>
          <w:b/>
          <w:color w:val="FF0000"/>
          <w:sz w:val="20"/>
          <w:szCs w:val="20"/>
        </w:rPr>
      </w:pPr>
      <w:r w:rsidRPr="00E5575B">
        <w:rPr>
          <w:b/>
          <w:sz w:val="20"/>
          <w:szCs w:val="20"/>
        </w:rPr>
        <w:t>*Niepotrzebne skreślić</w:t>
      </w:r>
    </w:p>
    <w:p w:rsidR="005175B2" w:rsidRPr="00E5575B" w:rsidRDefault="005175B2" w:rsidP="005175B2">
      <w:pPr>
        <w:spacing w:line="276" w:lineRule="auto"/>
        <w:jc w:val="both"/>
        <w:rPr>
          <w:i/>
        </w:rPr>
      </w:pPr>
    </w:p>
    <w:p w:rsidR="005175B2" w:rsidRPr="00AF35B7" w:rsidRDefault="005175B2" w:rsidP="005175B2">
      <w:pPr>
        <w:spacing w:line="276" w:lineRule="auto"/>
        <w:jc w:val="both"/>
        <w:rPr>
          <w:i/>
        </w:rPr>
      </w:pPr>
    </w:p>
    <w:p w:rsidR="005175B2" w:rsidRPr="00AF35B7" w:rsidRDefault="005175B2" w:rsidP="005175B2">
      <w:pPr>
        <w:spacing w:line="276" w:lineRule="auto"/>
        <w:jc w:val="both"/>
      </w:pPr>
      <w:r w:rsidRPr="00AF35B7">
        <w:t>........................................, dnia ................................2018r.</w:t>
      </w:r>
    </w:p>
    <w:p w:rsidR="005175B2" w:rsidRPr="00B83714" w:rsidRDefault="005175B2" w:rsidP="005175B2">
      <w:pPr>
        <w:jc w:val="both"/>
        <w:rPr>
          <w:rFonts w:ascii="Arial Narrow" w:hAnsi="Arial Narrow"/>
          <w:sz w:val="20"/>
          <w:szCs w:val="20"/>
        </w:rPr>
      </w:pPr>
    </w:p>
    <w:p w:rsidR="005175B2" w:rsidRPr="00B83714" w:rsidRDefault="005175B2" w:rsidP="005175B2">
      <w:pPr>
        <w:jc w:val="both"/>
        <w:rPr>
          <w:rFonts w:ascii="Arial Narrow" w:hAnsi="Arial Narrow"/>
          <w:sz w:val="20"/>
          <w:szCs w:val="20"/>
        </w:rPr>
      </w:pPr>
    </w:p>
    <w:p w:rsidR="005175B2" w:rsidRPr="00B83714" w:rsidRDefault="005175B2" w:rsidP="005175B2">
      <w:pPr>
        <w:jc w:val="both"/>
        <w:rPr>
          <w:rFonts w:ascii="Arial Narrow" w:hAnsi="Arial Narrow"/>
          <w:sz w:val="20"/>
          <w:szCs w:val="20"/>
        </w:rPr>
      </w:pPr>
    </w:p>
    <w:p w:rsidR="005175B2" w:rsidRDefault="005175B2" w:rsidP="005175B2">
      <w:pPr>
        <w:rPr>
          <w:rFonts w:ascii="Arial Narrow" w:hAnsi="Arial Narrow"/>
          <w:sz w:val="20"/>
          <w:szCs w:val="20"/>
        </w:rPr>
      </w:pPr>
    </w:p>
    <w:p w:rsidR="005175B2" w:rsidRPr="00AF35B7" w:rsidRDefault="005175B2" w:rsidP="005175B2">
      <w:r w:rsidRPr="00AF35B7">
        <w:t>...........................................................................</w:t>
      </w:r>
    </w:p>
    <w:p w:rsidR="005175B2" w:rsidRDefault="005175B2" w:rsidP="005175B2">
      <w:pPr>
        <w:ind w:firstLine="709"/>
      </w:pPr>
      <w:r w:rsidRPr="00AF35B7">
        <w:t xml:space="preserve">(podpisy osób upoważnionych </w:t>
      </w:r>
    </w:p>
    <w:p w:rsidR="005175B2" w:rsidRPr="00AF35B7" w:rsidRDefault="005175B2" w:rsidP="005175B2">
      <w:r>
        <w:t xml:space="preserve">          </w:t>
      </w:r>
      <w:r w:rsidRPr="00AF35B7">
        <w:t>do reprezentowania wykonawcy)</w:t>
      </w:r>
    </w:p>
    <w:p w:rsidR="005175B2" w:rsidRDefault="005175B2" w:rsidP="005175B2"/>
    <w:p w:rsidR="005175B2" w:rsidRDefault="005175B2" w:rsidP="005175B2"/>
    <w:p w:rsidR="005175B2" w:rsidRDefault="005175B2" w:rsidP="005175B2"/>
    <w:p w:rsidR="005175B2" w:rsidRPr="00AF35B7" w:rsidRDefault="005175B2" w:rsidP="005175B2">
      <w:pPr>
        <w:pStyle w:val="NormalnyWeb"/>
        <w:spacing w:line="360" w:lineRule="auto"/>
        <w:rPr>
          <w:color w:val="000000"/>
          <w:sz w:val="22"/>
          <w:szCs w:val="22"/>
        </w:rPr>
      </w:pPr>
      <w:r w:rsidRPr="00AF35B7">
        <w:rPr>
          <w:color w:val="000000"/>
          <w:sz w:val="22"/>
          <w:szCs w:val="22"/>
        </w:rPr>
        <w:t>______________________________</w:t>
      </w:r>
    </w:p>
    <w:p w:rsidR="005175B2" w:rsidRPr="00AF35B7" w:rsidRDefault="005175B2" w:rsidP="005175B2">
      <w:pPr>
        <w:pStyle w:val="Tekstprzypisudolnego"/>
        <w:jc w:val="both"/>
        <w:rPr>
          <w:rFonts w:ascii="Times New Roman" w:hAnsi="Times New Roman" w:cs="Times New Roman"/>
        </w:rPr>
      </w:pPr>
      <w:r w:rsidRPr="00AF35B7"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 w:rsidRPr="00AF35B7">
        <w:rPr>
          <w:rFonts w:ascii="Times New Roman" w:hAnsi="Times New Roman" w:cs="Times New Roma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925EE" w:rsidRDefault="003925EE" w:rsidP="003F4B1F">
      <w:pPr>
        <w:widowControl w:val="0"/>
        <w:autoSpaceDE w:val="0"/>
        <w:autoSpaceDN w:val="0"/>
        <w:adjustRightInd w:val="0"/>
        <w:jc w:val="both"/>
      </w:pPr>
    </w:p>
    <w:p w:rsidR="003925EE" w:rsidRDefault="003925EE" w:rsidP="003F4B1F">
      <w:pPr>
        <w:widowControl w:val="0"/>
        <w:autoSpaceDE w:val="0"/>
        <w:autoSpaceDN w:val="0"/>
        <w:adjustRightInd w:val="0"/>
        <w:jc w:val="both"/>
      </w:pPr>
    </w:p>
    <w:p w:rsidR="00CF3B8E" w:rsidRPr="00CF3B8E" w:rsidRDefault="00CF3B8E" w:rsidP="00015970">
      <w:pPr>
        <w:spacing w:line="276" w:lineRule="auto"/>
        <w:ind w:left="7090" w:hanging="427"/>
        <w:jc w:val="right"/>
        <w:rPr>
          <w:b/>
          <w:bCs/>
          <w:i/>
        </w:rPr>
      </w:pPr>
      <w:r w:rsidRPr="00CF3B8E">
        <w:rPr>
          <w:b/>
          <w:bCs/>
          <w:i/>
        </w:rPr>
        <w:lastRenderedPageBreak/>
        <w:t xml:space="preserve">Załącznik nr </w:t>
      </w:r>
      <w:r w:rsidR="00E32F76">
        <w:rPr>
          <w:b/>
          <w:bCs/>
          <w:i/>
        </w:rPr>
        <w:t>2</w:t>
      </w:r>
      <w:r w:rsidRPr="00CF3B8E">
        <w:rPr>
          <w:b/>
          <w:bCs/>
          <w:i/>
        </w:rPr>
        <w:t xml:space="preserve"> do SIWZ</w:t>
      </w:r>
    </w:p>
    <w:p w:rsidR="00CF3B8E" w:rsidRPr="00CF3B8E" w:rsidRDefault="00CF3B8E" w:rsidP="00CF3B8E">
      <w:pPr>
        <w:jc w:val="right"/>
        <w:rPr>
          <w:b/>
          <w:bCs/>
          <w:i/>
          <w:iCs/>
          <w:snapToGrid w:val="0"/>
        </w:rPr>
      </w:pPr>
    </w:p>
    <w:p w:rsidR="00CF3B8E" w:rsidRPr="00CF3B8E" w:rsidRDefault="00CF3B8E" w:rsidP="00CF3B8E">
      <w:pPr>
        <w:jc w:val="right"/>
        <w:rPr>
          <w:b/>
          <w:bCs/>
          <w:i/>
          <w:iCs/>
          <w:snapToGrid w:val="0"/>
        </w:rPr>
      </w:pPr>
    </w:p>
    <w:p w:rsidR="00CF3B8E" w:rsidRPr="00CF3B8E" w:rsidRDefault="00CF3B8E" w:rsidP="00CF3B8E">
      <w:pPr>
        <w:widowControl w:val="0"/>
        <w:tabs>
          <w:tab w:val="left" w:pos="3686"/>
        </w:tabs>
        <w:spacing w:line="276" w:lineRule="auto"/>
        <w:rPr>
          <w:color w:val="000000"/>
        </w:rPr>
      </w:pPr>
      <w:r w:rsidRPr="00CF3B8E">
        <w:rPr>
          <w:color w:val="000000"/>
        </w:rPr>
        <w:t xml:space="preserve">…………………………………… </w:t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color w:val="000000"/>
        </w:rPr>
        <w:tab/>
      </w:r>
      <w:r w:rsidRPr="00CF3B8E">
        <w:rPr>
          <w:i/>
          <w:color w:val="000000"/>
        </w:rPr>
        <w:t xml:space="preserve"> </w:t>
      </w:r>
    </w:p>
    <w:p w:rsidR="00CF3B8E" w:rsidRPr="00CF3B8E" w:rsidRDefault="00CF3B8E" w:rsidP="00CF3B8E">
      <w:pPr>
        <w:widowControl w:val="0"/>
        <w:spacing w:line="276" w:lineRule="auto"/>
        <w:jc w:val="both"/>
        <w:rPr>
          <w:color w:val="000000"/>
        </w:rPr>
      </w:pPr>
      <w:r w:rsidRPr="00CF3B8E">
        <w:rPr>
          <w:color w:val="000000"/>
        </w:rPr>
        <w:t>(nazwa i adres Wykonawcy)</w:t>
      </w:r>
    </w:p>
    <w:p w:rsidR="00CF3B8E" w:rsidRPr="00CF3B8E" w:rsidRDefault="00CF3B8E" w:rsidP="00CF3B8E">
      <w:pPr>
        <w:widowControl w:val="0"/>
        <w:spacing w:line="276" w:lineRule="auto"/>
        <w:jc w:val="both"/>
        <w:rPr>
          <w:color w:val="000000"/>
        </w:rPr>
      </w:pPr>
    </w:p>
    <w:p w:rsidR="00CF3B8E" w:rsidRPr="005175B2" w:rsidRDefault="00CF3B8E" w:rsidP="00CF3B8E">
      <w:pPr>
        <w:spacing w:line="276" w:lineRule="auto"/>
        <w:jc w:val="center"/>
        <w:rPr>
          <w:b/>
          <w:bCs/>
          <w:color w:val="000000"/>
          <w:u w:val="single"/>
        </w:rPr>
      </w:pPr>
      <w:r w:rsidRPr="005175B2">
        <w:rPr>
          <w:b/>
          <w:u w:val="single"/>
        </w:rPr>
        <w:t xml:space="preserve">OŚWIADCZENIE </w:t>
      </w:r>
    </w:p>
    <w:p w:rsidR="00CF3B8E" w:rsidRDefault="00232085" w:rsidP="00232085">
      <w:pPr>
        <w:widowControl w:val="0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dot. </w:t>
      </w:r>
      <w:r w:rsidRPr="00A94A35">
        <w:rPr>
          <w:sz w:val="20"/>
          <w:szCs w:val="20"/>
        </w:rPr>
        <w:t>spełniani</w:t>
      </w:r>
      <w:r>
        <w:rPr>
          <w:sz w:val="20"/>
          <w:szCs w:val="20"/>
        </w:rPr>
        <w:t>a</w:t>
      </w:r>
      <w:r w:rsidRPr="00A94A35">
        <w:rPr>
          <w:sz w:val="20"/>
          <w:szCs w:val="20"/>
        </w:rPr>
        <w:t xml:space="preserve"> warunków i braku podstaw do wykluczenia</w:t>
      </w:r>
    </w:p>
    <w:p w:rsidR="00232085" w:rsidRPr="00CF3B8E" w:rsidRDefault="00232085" w:rsidP="00232085">
      <w:pPr>
        <w:widowControl w:val="0"/>
        <w:spacing w:line="276" w:lineRule="auto"/>
        <w:jc w:val="center"/>
        <w:rPr>
          <w:color w:val="000000"/>
        </w:rPr>
      </w:pPr>
    </w:p>
    <w:p w:rsidR="00CF3B8E" w:rsidRPr="00B72800" w:rsidRDefault="00CF3B8E" w:rsidP="00CF3B8E">
      <w:pPr>
        <w:keepNext/>
        <w:spacing w:line="276" w:lineRule="auto"/>
        <w:jc w:val="center"/>
        <w:outlineLvl w:val="0"/>
        <w:rPr>
          <w:bCs/>
        </w:rPr>
      </w:pPr>
      <w:r w:rsidRPr="00B72800">
        <w:rPr>
          <w:bCs/>
        </w:rPr>
        <w:t>w postępowaniu o udzielenie zamówienia publicznego</w:t>
      </w:r>
    </w:p>
    <w:p w:rsidR="00CF3B8E" w:rsidRPr="00B72800" w:rsidRDefault="00CF3B8E" w:rsidP="00CF3B8E">
      <w:pPr>
        <w:keepNext/>
        <w:spacing w:line="276" w:lineRule="auto"/>
        <w:jc w:val="center"/>
        <w:outlineLvl w:val="0"/>
        <w:rPr>
          <w:bCs/>
        </w:rPr>
      </w:pPr>
      <w:r w:rsidRPr="00B72800">
        <w:rPr>
          <w:bCs/>
        </w:rPr>
        <w:t> w trybie przetargu nieograniczonego</w:t>
      </w:r>
    </w:p>
    <w:p w:rsidR="00CF3B8E" w:rsidRPr="003A09B3" w:rsidRDefault="00CF3B8E" w:rsidP="00CF3B8E">
      <w:pPr>
        <w:suppressAutoHyphens/>
        <w:jc w:val="center"/>
        <w:rPr>
          <w:b/>
          <w:i/>
        </w:rPr>
      </w:pPr>
      <w:r w:rsidRPr="003A09B3">
        <w:rPr>
          <w:b/>
          <w:bCs/>
          <w:i/>
        </w:rPr>
        <w:t xml:space="preserve">na </w:t>
      </w:r>
      <w:r w:rsidR="00914872" w:rsidRPr="003A09B3">
        <w:rPr>
          <w:b/>
          <w:i/>
        </w:rPr>
        <w:t xml:space="preserve">dostawę </w:t>
      </w:r>
      <w:r w:rsidR="003A09B3" w:rsidRPr="003A09B3">
        <w:rPr>
          <w:b/>
          <w:i/>
        </w:rPr>
        <w:t>oleju opałowego lekkiego</w:t>
      </w:r>
    </w:p>
    <w:p w:rsidR="00CF3B8E" w:rsidRPr="00CF3B8E" w:rsidRDefault="00CF3B8E" w:rsidP="00CF3B8E">
      <w:pPr>
        <w:widowControl w:val="0"/>
        <w:spacing w:line="276" w:lineRule="auto"/>
        <w:jc w:val="both"/>
        <w:rPr>
          <w:color w:val="000000"/>
        </w:rPr>
      </w:pPr>
    </w:p>
    <w:p w:rsidR="00CF3B8E" w:rsidRPr="00CF3B8E" w:rsidRDefault="00CF3B8E" w:rsidP="00CF3B8E">
      <w:pPr>
        <w:widowControl w:val="0"/>
        <w:spacing w:line="276" w:lineRule="auto"/>
        <w:jc w:val="both"/>
        <w:rPr>
          <w:color w:val="000000"/>
        </w:rPr>
      </w:pPr>
      <w:r w:rsidRPr="00CF3B8E">
        <w:rPr>
          <w:color w:val="000000"/>
        </w:rPr>
        <w:t>Ja, niżej podpisany, reprezentując Wykonawcę, którego nazwa jest wskazana powyżej, jako upoważniony na piśmie lub wpisany w odpowiednich dokumentach rejestrowych, oświadczam, że:</w:t>
      </w:r>
    </w:p>
    <w:p w:rsidR="00CF3B8E" w:rsidRPr="00CF3B8E" w:rsidRDefault="00CF3B8E" w:rsidP="00CF3B8E">
      <w:pPr>
        <w:widowControl w:val="0"/>
        <w:spacing w:line="276" w:lineRule="auto"/>
        <w:jc w:val="both"/>
        <w:rPr>
          <w:color w:val="000000"/>
        </w:rPr>
      </w:pPr>
    </w:p>
    <w:p w:rsidR="00CF3B8E" w:rsidRPr="00CF3B8E" w:rsidRDefault="00CF3B8E" w:rsidP="00670C99">
      <w:pPr>
        <w:widowControl w:val="0"/>
        <w:numPr>
          <w:ilvl w:val="6"/>
          <w:numId w:val="9"/>
        </w:numPr>
        <w:tabs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CF3B8E">
        <w:rPr>
          <w:color w:val="000000"/>
        </w:rPr>
        <w:t>Wykonawca nie podlega wykluczeniu z postępowania;</w:t>
      </w:r>
    </w:p>
    <w:p w:rsidR="00CF3B8E" w:rsidRPr="00CF3B8E" w:rsidRDefault="00CF3B8E" w:rsidP="00CF3B8E">
      <w:pPr>
        <w:widowControl w:val="0"/>
        <w:spacing w:line="276" w:lineRule="auto"/>
        <w:ind w:left="567"/>
        <w:jc w:val="both"/>
        <w:rPr>
          <w:i/>
          <w:iCs/>
          <w:color w:val="000000"/>
        </w:rPr>
      </w:pPr>
    </w:p>
    <w:p w:rsidR="00CF3B8E" w:rsidRPr="00CF3B8E" w:rsidRDefault="00CF3B8E" w:rsidP="00670C99">
      <w:pPr>
        <w:widowControl w:val="0"/>
        <w:numPr>
          <w:ilvl w:val="6"/>
          <w:numId w:val="9"/>
        </w:numPr>
        <w:tabs>
          <w:tab w:val="num" w:pos="567"/>
        </w:tabs>
        <w:spacing w:line="276" w:lineRule="auto"/>
        <w:ind w:left="567" w:hanging="567"/>
        <w:jc w:val="both"/>
        <w:rPr>
          <w:i/>
          <w:iCs/>
          <w:color w:val="000000"/>
        </w:rPr>
      </w:pPr>
      <w:r w:rsidRPr="00CF3B8E">
        <w:rPr>
          <w:color w:val="000000"/>
        </w:rPr>
        <w:t>Wykonawca zamierza powierzyć wykonanie części zamówienia następującym podwykonawcom:</w:t>
      </w:r>
    </w:p>
    <w:p w:rsidR="00CF3B8E" w:rsidRPr="00CF3B8E" w:rsidRDefault="00CF3B8E" w:rsidP="00670C99">
      <w:pPr>
        <w:widowControl w:val="0"/>
        <w:numPr>
          <w:ilvl w:val="2"/>
          <w:numId w:val="8"/>
        </w:numPr>
        <w:spacing w:line="276" w:lineRule="auto"/>
        <w:ind w:left="993" w:hanging="426"/>
        <w:jc w:val="both"/>
        <w:rPr>
          <w:i/>
          <w:iCs/>
          <w:color w:val="000000"/>
        </w:rPr>
      </w:pPr>
      <w:r w:rsidRPr="00CF3B8E"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podwykonawcy),</w:t>
      </w:r>
    </w:p>
    <w:p w:rsidR="00CF3B8E" w:rsidRPr="00CF3B8E" w:rsidRDefault="00CF3B8E" w:rsidP="00CF3B8E">
      <w:pPr>
        <w:widowControl w:val="0"/>
        <w:spacing w:line="276" w:lineRule="auto"/>
        <w:ind w:left="993"/>
        <w:jc w:val="both"/>
        <w:rPr>
          <w:i/>
          <w:iCs/>
          <w:color w:val="000000"/>
        </w:rPr>
      </w:pPr>
    </w:p>
    <w:p w:rsidR="00A027DC" w:rsidRPr="00B74848" w:rsidRDefault="00CF3B8E" w:rsidP="005F1DAA">
      <w:pPr>
        <w:widowControl w:val="0"/>
        <w:numPr>
          <w:ilvl w:val="2"/>
          <w:numId w:val="8"/>
        </w:numPr>
        <w:spacing w:line="276" w:lineRule="auto"/>
        <w:ind w:left="993" w:hanging="426"/>
        <w:jc w:val="both"/>
        <w:rPr>
          <w:color w:val="000000"/>
        </w:rPr>
      </w:pPr>
      <w:r w:rsidRPr="00CF3B8E">
        <w:rPr>
          <w:color w:val="000000"/>
        </w:rPr>
        <w:t>…………………………………………..(nazwa i adres podwykonawcy) w następującym zakresie …………………………………………………… (podać część zamówienia, której wykonanie Wykonawca zamierza powierzyć podwykonawcy)</w:t>
      </w:r>
      <w:r w:rsidR="00A027DC">
        <w:rPr>
          <w:color w:val="000000"/>
        </w:rPr>
        <w:t>.</w:t>
      </w:r>
    </w:p>
    <w:p w:rsidR="00CF3B8E" w:rsidRPr="00CF3B8E" w:rsidRDefault="00CF3B8E" w:rsidP="00CF3B8E">
      <w:pPr>
        <w:spacing w:line="276" w:lineRule="auto"/>
        <w:ind w:left="720" w:hanging="720"/>
        <w:jc w:val="both"/>
        <w:rPr>
          <w:i/>
          <w:color w:val="000000"/>
        </w:rPr>
      </w:pPr>
    </w:p>
    <w:p w:rsidR="00CF3B8E" w:rsidRPr="00CF3B8E" w:rsidRDefault="00CF3B8E" w:rsidP="00CF3B8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F3B8E">
        <w:rPr>
          <w:color w:val="000000"/>
        </w:rPr>
        <w:t>Miejscowość i data…………………….......................</w:t>
      </w:r>
    </w:p>
    <w:p w:rsidR="00CF3B8E" w:rsidRPr="00CF3B8E" w:rsidRDefault="00CF3B8E" w:rsidP="00CF3B8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CF3B8E" w:rsidRPr="00CF3B8E" w:rsidRDefault="00CF3B8E" w:rsidP="00CF3B8E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CF3B8E">
        <w:rPr>
          <w:color w:val="000000"/>
        </w:rPr>
        <w:t>Podpis (imię, nazwisko)………………………...........</w:t>
      </w:r>
    </w:p>
    <w:p w:rsidR="00CF3B8E" w:rsidRPr="00CF3B8E" w:rsidRDefault="00CF3B8E" w:rsidP="00CF3B8E">
      <w:pPr>
        <w:spacing w:line="276" w:lineRule="auto"/>
        <w:jc w:val="both"/>
        <w:rPr>
          <w:color w:val="000000"/>
        </w:rPr>
      </w:pPr>
    </w:p>
    <w:p w:rsidR="00A027DC" w:rsidRDefault="00CF3B8E" w:rsidP="005F1DAA">
      <w:pPr>
        <w:spacing w:line="276" w:lineRule="auto"/>
        <w:jc w:val="both"/>
        <w:rPr>
          <w:b/>
          <w:bCs/>
          <w:u w:val="single"/>
        </w:rPr>
      </w:pPr>
      <w:r w:rsidRPr="00CF3B8E">
        <w:rPr>
          <w:color w:val="000000"/>
        </w:rPr>
        <w:t>(</w:t>
      </w:r>
      <w:r w:rsidRPr="00CF3B8E">
        <w:rPr>
          <w:i/>
          <w:color w:val="000000"/>
        </w:rPr>
        <w:t>Podpis osoby lub osób uprawnionych do reprezentowania wykonawcy w dokumentach rejestrowych lub we właściwym pełnomocnictwie).</w:t>
      </w:r>
    </w:p>
    <w:p w:rsidR="0000518D" w:rsidRDefault="0000518D" w:rsidP="0000518D">
      <w:pPr>
        <w:widowControl w:val="0"/>
        <w:rPr>
          <w:b/>
          <w:bCs/>
          <w:u w:val="single"/>
        </w:rPr>
      </w:pPr>
    </w:p>
    <w:p w:rsidR="00B74848" w:rsidRDefault="00B74848" w:rsidP="0000518D">
      <w:pPr>
        <w:jc w:val="right"/>
        <w:rPr>
          <w:b/>
          <w:bCs/>
          <w:i/>
          <w:iCs/>
          <w:snapToGrid w:val="0"/>
        </w:rPr>
      </w:pPr>
    </w:p>
    <w:p w:rsidR="00F308EF" w:rsidRDefault="00F308EF" w:rsidP="0000518D">
      <w:pPr>
        <w:jc w:val="right"/>
        <w:rPr>
          <w:b/>
          <w:bCs/>
          <w:i/>
          <w:iCs/>
          <w:snapToGrid w:val="0"/>
        </w:rPr>
      </w:pPr>
    </w:p>
    <w:p w:rsidR="00DF0847" w:rsidRDefault="00DF0847" w:rsidP="0000518D">
      <w:pPr>
        <w:jc w:val="right"/>
        <w:rPr>
          <w:b/>
          <w:bCs/>
          <w:i/>
          <w:iCs/>
          <w:snapToGrid w:val="0"/>
        </w:rPr>
      </w:pPr>
    </w:p>
    <w:p w:rsidR="00DF0847" w:rsidRDefault="00DF0847" w:rsidP="0000518D">
      <w:pPr>
        <w:jc w:val="right"/>
        <w:rPr>
          <w:b/>
          <w:bCs/>
          <w:i/>
          <w:iCs/>
          <w:snapToGrid w:val="0"/>
        </w:rPr>
      </w:pPr>
    </w:p>
    <w:p w:rsidR="00DF0847" w:rsidRDefault="00DF0847" w:rsidP="0000518D">
      <w:pPr>
        <w:jc w:val="right"/>
        <w:rPr>
          <w:b/>
          <w:bCs/>
          <w:i/>
          <w:iCs/>
          <w:snapToGrid w:val="0"/>
        </w:rPr>
      </w:pPr>
    </w:p>
    <w:p w:rsidR="00DF0847" w:rsidRDefault="00DF0847" w:rsidP="0000518D">
      <w:pPr>
        <w:jc w:val="right"/>
        <w:rPr>
          <w:b/>
          <w:bCs/>
          <w:i/>
          <w:iCs/>
          <w:snapToGrid w:val="0"/>
        </w:rPr>
      </w:pPr>
    </w:p>
    <w:p w:rsidR="00DF0847" w:rsidRDefault="00DF0847" w:rsidP="0000518D">
      <w:pPr>
        <w:jc w:val="right"/>
        <w:rPr>
          <w:b/>
          <w:bCs/>
          <w:i/>
          <w:iCs/>
          <w:snapToGrid w:val="0"/>
        </w:rPr>
      </w:pPr>
    </w:p>
    <w:p w:rsidR="00DF0847" w:rsidRDefault="00DF0847" w:rsidP="0000518D">
      <w:pPr>
        <w:jc w:val="right"/>
        <w:rPr>
          <w:b/>
          <w:bCs/>
          <w:i/>
          <w:iCs/>
          <w:snapToGrid w:val="0"/>
        </w:rPr>
      </w:pPr>
    </w:p>
    <w:p w:rsidR="00DF0847" w:rsidRDefault="00DF0847" w:rsidP="0000518D">
      <w:pPr>
        <w:jc w:val="right"/>
        <w:rPr>
          <w:b/>
          <w:bCs/>
          <w:i/>
          <w:iCs/>
          <w:snapToGrid w:val="0"/>
        </w:rPr>
      </w:pPr>
    </w:p>
    <w:p w:rsidR="00DF0847" w:rsidRDefault="00DF0847" w:rsidP="0000518D">
      <w:pPr>
        <w:jc w:val="right"/>
        <w:rPr>
          <w:b/>
          <w:bCs/>
          <w:i/>
          <w:iCs/>
          <w:snapToGrid w:val="0"/>
        </w:rPr>
      </w:pPr>
    </w:p>
    <w:p w:rsidR="00DF0847" w:rsidRDefault="00DF0847" w:rsidP="0000518D">
      <w:pPr>
        <w:jc w:val="right"/>
        <w:rPr>
          <w:b/>
          <w:bCs/>
          <w:i/>
          <w:iCs/>
          <w:snapToGrid w:val="0"/>
        </w:rPr>
      </w:pPr>
    </w:p>
    <w:p w:rsidR="00DF0847" w:rsidRDefault="00DF0847" w:rsidP="0000518D">
      <w:pPr>
        <w:jc w:val="right"/>
        <w:rPr>
          <w:b/>
          <w:bCs/>
          <w:i/>
          <w:iCs/>
          <w:snapToGrid w:val="0"/>
        </w:rPr>
      </w:pPr>
    </w:p>
    <w:p w:rsidR="00DF0847" w:rsidRDefault="00DF0847" w:rsidP="0000518D">
      <w:pPr>
        <w:jc w:val="right"/>
        <w:rPr>
          <w:b/>
          <w:bCs/>
          <w:i/>
          <w:iCs/>
          <w:snapToGrid w:val="0"/>
        </w:rPr>
      </w:pPr>
    </w:p>
    <w:p w:rsidR="0000518D" w:rsidRPr="00CF3B8E" w:rsidRDefault="0000518D" w:rsidP="0000518D">
      <w:pPr>
        <w:jc w:val="right"/>
        <w:rPr>
          <w:b/>
          <w:bCs/>
          <w:snapToGrid w:val="0"/>
        </w:rPr>
      </w:pPr>
      <w:r w:rsidRPr="00CF3B8E">
        <w:rPr>
          <w:b/>
          <w:bCs/>
          <w:i/>
          <w:iCs/>
          <w:snapToGrid w:val="0"/>
        </w:rPr>
        <w:lastRenderedPageBreak/>
        <w:t xml:space="preserve">Załącznik nr </w:t>
      </w:r>
      <w:r w:rsidR="00E32F76">
        <w:rPr>
          <w:b/>
          <w:bCs/>
          <w:i/>
          <w:iCs/>
          <w:snapToGrid w:val="0"/>
        </w:rPr>
        <w:t>3</w:t>
      </w:r>
      <w:r w:rsidRPr="00CF3B8E">
        <w:rPr>
          <w:b/>
          <w:bCs/>
          <w:snapToGrid w:val="0"/>
        </w:rPr>
        <w:t xml:space="preserve"> </w:t>
      </w:r>
      <w:r w:rsidRPr="00CF3B8E">
        <w:rPr>
          <w:b/>
          <w:bCs/>
          <w:i/>
          <w:iCs/>
        </w:rPr>
        <w:t>do SIWZ</w:t>
      </w:r>
    </w:p>
    <w:p w:rsidR="0000518D" w:rsidRPr="00CF3B8E" w:rsidRDefault="0000518D" w:rsidP="0000518D">
      <w:pPr>
        <w:widowControl w:val="0"/>
        <w:jc w:val="both"/>
      </w:pPr>
    </w:p>
    <w:p w:rsidR="0000518D" w:rsidRPr="00CF3B8E" w:rsidRDefault="0000518D" w:rsidP="0000518D">
      <w:pPr>
        <w:widowControl w:val="0"/>
        <w:jc w:val="both"/>
        <w:rPr>
          <w:i/>
          <w:iCs/>
        </w:rPr>
      </w:pPr>
    </w:p>
    <w:p w:rsidR="0000518D" w:rsidRPr="00CF3B8E" w:rsidRDefault="0000518D" w:rsidP="0000518D">
      <w:pPr>
        <w:widowControl w:val="0"/>
        <w:jc w:val="both"/>
        <w:rPr>
          <w:i/>
          <w:iCs/>
        </w:rPr>
      </w:pPr>
      <w:r w:rsidRPr="00CF3B8E">
        <w:rPr>
          <w:i/>
          <w:iCs/>
        </w:rPr>
        <w:t>.…………………………………</w:t>
      </w:r>
    </w:p>
    <w:p w:rsidR="0000518D" w:rsidRPr="00CF3B8E" w:rsidRDefault="0000518D" w:rsidP="0000518D">
      <w:pPr>
        <w:widowControl w:val="0"/>
        <w:jc w:val="both"/>
        <w:rPr>
          <w:i/>
          <w:iCs/>
        </w:rPr>
      </w:pPr>
      <w:r w:rsidRPr="00CF3B8E">
        <w:rPr>
          <w:i/>
          <w:iCs/>
        </w:rPr>
        <w:t>(nazwa i adres Wykonawcy)</w:t>
      </w:r>
    </w:p>
    <w:p w:rsidR="0000518D" w:rsidRPr="00CF3B8E" w:rsidRDefault="0000518D" w:rsidP="0000518D">
      <w:pPr>
        <w:widowControl w:val="0"/>
        <w:jc w:val="both"/>
      </w:pPr>
    </w:p>
    <w:p w:rsidR="0000518D" w:rsidRPr="00CF3B8E" w:rsidRDefault="0000518D" w:rsidP="0000518D">
      <w:pPr>
        <w:widowControl w:val="0"/>
        <w:jc w:val="both"/>
        <w:rPr>
          <w:b/>
          <w:bCs/>
        </w:rPr>
      </w:pPr>
    </w:p>
    <w:p w:rsidR="0000518D" w:rsidRDefault="0000518D" w:rsidP="0000518D">
      <w:pPr>
        <w:widowControl w:val="0"/>
        <w:rPr>
          <w:b/>
          <w:bCs/>
          <w:u w:val="single"/>
        </w:rPr>
      </w:pPr>
    </w:p>
    <w:p w:rsidR="0000518D" w:rsidRDefault="0000518D" w:rsidP="0000518D">
      <w:pPr>
        <w:widowControl w:val="0"/>
        <w:rPr>
          <w:b/>
          <w:bCs/>
          <w:u w:val="single"/>
        </w:rPr>
      </w:pPr>
    </w:p>
    <w:p w:rsidR="00CF3B8E" w:rsidRPr="00CF3B8E" w:rsidRDefault="00CF3B8E" w:rsidP="0000518D">
      <w:pPr>
        <w:widowControl w:val="0"/>
        <w:jc w:val="center"/>
        <w:rPr>
          <w:b/>
          <w:bCs/>
          <w:u w:val="single"/>
        </w:rPr>
      </w:pPr>
      <w:r w:rsidRPr="00CF3B8E">
        <w:rPr>
          <w:b/>
          <w:bCs/>
          <w:u w:val="single"/>
        </w:rPr>
        <w:t>OŚWIADCZENIE</w:t>
      </w:r>
    </w:p>
    <w:p w:rsidR="00CF3B8E" w:rsidRPr="00CF3B8E" w:rsidRDefault="00152679" w:rsidP="00152679">
      <w:pPr>
        <w:widowControl w:val="0"/>
        <w:jc w:val="center"/>
      </w:pPr>
      <w:r w:rsidRPr="00A94A35">
        <w:rPr>
          <w:sz w:val="20"/>
          <w:szCs w:val="20"/>
        </w:rPr>
        <w:t>dot. przynależności do grupy kapitałowej</w:t>
      </w:r>
    </w:p>
    <w:p w:rsidR="00CF3B8E" w:rsidRPr="00CF3B8E" w:rsidRDefault="00CF3B8E" w:rsidP="00CF3B8E">
      <w:pPr>
        <w:widowControl w:val="0"/>
        <w:jc w:val="both"/>
      </w:pPr>
    </w:p>
    <w:p w:rsidR="00914872" w:rsidRDefault="00CF3B8E" w:rsidP="00B72800">
      <w:pPr>
        <w:widowControl w:val="0"/>
        <w:spacing w:line="235" w:lineRule="atLeast"/>
        <w:jc w:val="center"/>
        <w:rPr>
          <w:b/>
          <w:i/>
        </w:rPr>
      </w:pPr>
      <w:r w:rsidRPr="00CF3B8E">
        <w:t>Przystępując do postępowania w sprawie udzielenia zamówienia publicznego</w:t>
      </w:r>
    </w:p>
    <w:p w:rsidR="003A09B3" w:rsidRPr="003A09B3" w:rsidRDefault="003A09B3" w:rsidP="003A09B3">
      <w:pPr>
        <w:suppressAutoHyphens/>
        <w:jc w:val="center"/>
        <w:rPr>
          <w:b/>
          <w:i/>
        </w:rPr>
      </w:pPr>
      <w:r w:rsidRPr="003A09B3">
        <w:rPr>
          <w:b/>
          <w:bCs/>
          <w:i/>
        </w:rPr>
        <w:t xml:space="preserve">na </w:t>
      </w:r>
      <w:r w:rsidRPr="003A09B3">
        <w:rPr>
          <w:b/>
          <w:i/>
        </w:rPr>
        <w:t>dostawę oleju opałowego lekkiego</w:t>
      </w:r>
    </w:p>
    <w:p w:rsidR="00F24888" w:rsidRDefault="00F24888" w:rsidP="00CF3B8E">
      <w:pPr>
        <w:widowControl w:val="0"/>
        <w:spacing w:line="235" w:lineRule="atLeast"/>
        <w:jc w:val="both"/>
      </w:pPr>
    </w:p>
    <w:p w:rsidR="00114FF1" w:rsidRDefault="00114FF1" w:rsidP="00CF3B8E">
      <w:pPr>
        <w:widowControl w:val="0"/>
        <w:spacing w:line="235" w:lineRule="atLeast"/>
        <w:jc w:val="both"/>
      </w:pPr>
    </w:p>
    <w:p w:rsidR="00CF3B8E" w:rsidRPr="00CF3B8E" w:rsidRDefault="00CF3B8E" w:rsidP="00CF3B8E">
      <w:pPr>
        <w:widowControl w:val="0"/>
        <w:spacing w:line="235" w:lineRule="atLeast"/>
        <w:jc w:val="both"/>
      </w:pPr>
      <w:r w:rsidRPr="00CF3B8E">
        <w:t>ja, niżej podpisany, reprezentując firmę, której nazwa jest wskazana powyżej, jako upoważniony na piśmie lub wpisany w odpowiednich dokumentach rejestrowych, oświadczam, że:</w:t>
      </w:r>
    </w:p>
    <w:p w:rsidR="00CF3B8E" w:rsidRPr="00CF3B8E" w:rsidRDefault="00CF3B8E" w:rsidP="00CF3B8E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CF3B8E">
        <w:rPr>
          <w:b/>
          <w:bCs/>
        </w:rPr>
        <w:t>*</w:t>
      </w:r>
      <w:r w:rsidRPr="00CF3B8E">
        <w:rPr>
          <w:u w:val="single"/>
        </w:rPr>
        <w:t>nie należymy</w:t>
      </w:r>
      <w:r w:rsidRPr="00CF3B8E">
        <w:t xml:space="preserve"> do grupy kapitałowej, o której mowa w art. 24 ust. 1 </w:t>
      </w:r>
      <w:proofErr w:type="spellStart"/>
      <w:r w:rsidRPr="00CF3B8E">
        <w:t>pkt</w:t>
      </w:r>
      <w:proofErr w:type="spellEnd"/>
      <w:r w:rsidRPr="00CF3B8E">
        <w:t xml:space="preserve"> 23 ustawy </w:t>
      </w:r>
      <w:proofErr w:type="spellStart"/>
      <w:r w:rsidRPr="00CF3B8E">
        <w:t>Pzp</w:t>
      </w:r>
      <w:proofErr w:type="spellEnd"/>
      <w:r w:rsidRPr="00CF3B8E">
        <w:t>.</w:t>
      </w:r>
    </w:p>
    <w:p w:rsidR="00CF3B8E" w:rsidRPr="00CF3B8E" w:rsidRDefault="00CF3B8E" w:rsidP="00CF3B8E">
      <w:pPr>
        <w:autoSpaceDE w:val="0"/>
        <w:autoSpaceDN w:val="0"/>
        <w:adjustRightInd w:val="0"/>
        <w:spacing w:before="100" w:beforeAutospacing="1"/>
        <w:jc w:val="both"/>
      </w:pPr>
    </w:p>
    <w:p w:rsidR="00CF3B8E" w:rsidRPr="00CF3B8E" w:rsidRDefault="00CF3B8E" w:rsidP="00CF3B8E">
      <w:pPr>
        <w:numPr>
          <w:ilvl w:val="0"/>
          <w:numId w:val="3"/>
        </w:numPr>
        <w:autoSpaceDE w:val="0"/>
        <w:autoSpaceDN w:val="0"/>
        <w:adjustRightInd w:val="0"/>
        <w:spacing w:before="100" w:beforeAutospacing="1"/>
        <w:ind w:left="284" w:hanging="284"/>
        <w:jc w:val="both"/>
      </w:pPr>
      <w:r w:rsidRPr="00CF3B8E">
        <w:rPr>
          <w:b/>
          <w:bCs/>
        </w:rPr>
        <w:t>*</w:t>
      </w:r>
      <w:r w:rsidRPr="00CF3B8E">
        <w:rPr>
          <w:u w:val="single"/>
        </w:rPr>
        <w:t>należymy</w:t>
      </w:r>
      <w:r w:rsidRPr="00CF3B8E">
        <w:t xml:space="preserve"> do grupy kapitałowej, o której mowa w art. 24 ust. 1 </w:t>
      </w:r>
      <w:proofErr w:type="spellStart"/>
      <w:r w:rsidRPr="00CF3B8E">
        <w:t>pkt</w:t>
      </w:r>
      <w:proofErr w:type="spellEnd"/>
      <w:r w:rsidRPr="00CF3B8E">
        <w:t xml:space="preserve"> 23 ustawy </w:t>
      </w:r>
      <w:proofErr w:type="spellStart"/>
      <w:r w:rsidRPr="00CF3B8E">
        <w:t>Pzp</w:t>
      </w:r>
      <w:proofErr w:type="spellEnd"/>
      <w:r w:rsidRPr="00CF3B8E">
        <w:t>, w skład której wchodzą następujące podmioty:</w:t>
      </w:r>
    </w:p>
    <w:p w:rsidR="00CF3B8E" w:rsidRPr="00CF3B8E" w:rsidRDefault="00CF3B8E" w:rsidP="00CF3B8E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CF3B8E">
        <w:t>……</w:t>
      </w:r>
    </w:p>
    <w:p w:rsidR="00CF3B8E" w:rsidRPr="00CF3B8E" w:rsidRDefault="00CF3B8E" w:rsidP="00CF3B8E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CF3B8E">
        <w:t>……</w:t>
      </w:r>
    </w:p>
    <w:p w:rsidR="00CF3B8E" w:rsidRPr="00CF3B8E" w:rsidRDefault="00CF3B8E" w:rsidP="00CF3B8E">
      <w:pPr>
        <w:numPr>
          <w:ilvl w:val="0"/>
          <w:numId w:val="2"/>
        </w:numPr>
        <w:autoSpaceDE w:val="0"/>
        <w:autoSpaceDN w:val="0"/>
        <w:adjustRightInd w:val="0"/>
        <w:ind w:firstLine="131"/>
        <w:jc w:val="both"/>
      </w:pPr>
      <w:r w:rsidRPr="00CF3B8E">
        <w:t>……</w:t>
      </w:r>
    </w:p>
    <w:p w:rsidR="00CF3B8E" w:rsidRPr="00CF3B8E" w:rsidRDefault="00CF3B8E" w:rsidP="00CF3B8E">
      <w:pPr>
        <w:autoSpaceDE w:val="0"/>
        <w:autoSpaceDN w:val="0"/>
        <w:adjustRightInd w:val="0"/>
        <w:jc w:val="both"/>
      </w:pPr>
    </w:p>
    <w:p w:rsidR="00CF3B8E" w:rsidRPr="00CF3B8E" w:rsidRDefault="00CF3B8E" w:rsidP="00CF3B8E">
      <w:pPr>
        <w:autoSpaceDE w:val="0"/>
        <w:autoSpaceDN w:val="0"/>
        <w:adjustRightInd w:val="0"/>
        <w:jc w:val="both"/>
      </w:pPr>
      <w:r w:rsidRPr="00CF3B8E">
        <w:t xml:space="preserve">Miejscowość ....................................... dnia ........................................... </w:t>
      </w:r>
    </w:p>
    <w:p w:rsidR="00CF3B8E" w:rsidRPr="00CF3B8E" w:rsidRDefault="00CF3B8E" w:rsidP="00CF3B8E">
      <w:pPr>
        <w:autoSpaceDE w:val="0"/>
        <w:autoSpaceDN w:val="0"/>
        <w:adjustRightInd w:val="0"/>
        <w:jc w:val="both"/>
      </w:pPr>
    </w:p>
    <w:p w:rsidR="00CF3B8E" w:rsidRPr="00CF3B8E" w:rsidRDefault="00CF3B8E" w:rsidP="00CF3B8E">
      <w:pPr>
        <w:autoSpaceDE w:val="0"/>
        <w:autoSpaceDN w:val="0"/>
        <w:adjustRightInd w:val="0"/>
        <w:jc w:val="both"/>
      </w:pPr>
    </w:p>
    <w:p w:rsidR="00CF3B8E" w:rsidRPr="00CF3B8E" w:rsidRDefault="00CF3B8E" w:rsidP="00CF3B8E">
      <w:pPr>
        <w:autoSpaceDE w:val="0"/>
        <w:autoSpaceDN w:val="0"/>
        <w:adjustRightInd w:val="0"/>
        <w:jc w:val="both"/>
      </w:pPr>
      <w:r w:rsidRPr="00CF3B8E">
        <w:t>.............................................................</w:t>
      </w:r>
    </w:p>
    <w:p w:rsidR="00CF3B8E" w:rsidRPr="00CF3B8E" w:rsidRDefault="00CF3B8E" w:rsidP="00CF3B8E">
      <w:pPr>
        <w:autoSpaceDE w:val="0"/>
        <w:autoSpaceDN w:val="0"/>
        <w:adjustRightInd w:val="0"/>
        <w:jc w:val="both"/>
      </w:pPr>
      <w:r w:rsidRPr="00CF3B8E">
        <w:t>(pieczęć i podpis osoby uprawnionej do</w:t>
      </w:r>
    </w:p>
    <w:p w:rsidR="00CF3B8E" w:rsidRPr="00CF3B8E" w:rsidRDefault="00CF3B8E" w:rsidP="00CF3B8E">
      <w:pPr>
        <w:autoSpaceDE w:val="0"/>
        <w:autoSpaceDN w:val="0"/>
        <w:adjustRightInd w:val="0"/>
        <w:jc w:val="both"/>
      </w:pPr>
      <w:r w:rsidRPr="00CF3B8E">
        <w:t>składania oświadczeń woli w imieniu Wykonawcy)</w:t>
      </w:r>
    </w:p>
    <w:p w:rsidR="00CF3B8E" w:rsidRPr="00CF3B8E" w:rsidRDefault="00CF3B8E" w:rsidP="00CF3B8E">
      <w:pPr>
        <w:autoSpaceDE w:val="0"/>
        <w:autoSpaceDN w:val="0"/>
        <w:adjustRightInd w:val="0"/>
        <w:jc w:val="both"/>
      </w:pPr>
    </w:p>
    <w:p w:rsidR="00CF3B8E" w:rsidRPr="00CF3B8E" w:rsidRDefault="00CF3B8E" w:rsidP="00CF3B8E">
      <w:pPr>
        <w:autoSpaceDE w:val="0"/>
        <w:autoSpaceDN w:val="0"/>
        <w:adjustRightInd w:val="0"/>
        <w:jc w:val="both"/>
      </w:pPr>
    </w:p>
    <w:p w:rsidR="00C84C2C" w:rsidRDefault="00C84C2C" w:rsidP="00DE0917">
      <w:pPr>
        <w:autoSpaceDE w:val="0"/>
        <w:autoSpaceDN w:val="0"/>
        <w:adjustRightInd w:val="0"/>
        <w:ind w:right="99"/>
        <w:rPr>
          <w:iCs/>
        </w:rPr>
      </w:pPr>
    </w:p>
    <w:p w:rsidR="00C84C2C" w:rsidRDefault="00C84C2C" w:rsidP="00DE0917">
      <w:pPr>
        <w:autoSpaceDE w:val="0"/>
        <w:autoSpaceDN w:val="0"/>
        <w:adjustRightInd w:val="0"/>
        <w:ind w:right="99"/>
        <w:rPr>
          <w:iCs/>
        </w:rPr>
      </w:pPr>
    </w:p>
    <w:p w:rsidR="00C84C2C" w:rsidRDefault="00C84C2C" w:rsidP="00DE0917">
      <w:pPr>
        <w:autoSpaceDE w:val="0"/>
        <w:autoSpaceDN w:val="0"/>
        <w:adjustRightInd w:val="0"/>
        <w:ind w:right="99"/>
        <w:rPr>
          <w:iCs/>
        </w:rPr>
      </w:pPr>
    </w:p>
    <w:p w:rsidR="00C84C2C" w:rsidRDefault="00C84C2C" w:rsidP="00DE0917">
      <w:pPr>
        <w:autoSpaceDE w:val="0"/>
        <w:autoSpaceDN w:val="0"/>
        <w:adjustRightInd w:val="0"/>
        <w:ind w:right="99"/>
        <w:rPr>
          <w:iCs/>
        </w:rPr>
      </w:pPr>
    </w:p>
    <w:p w:rsidR="00F308EF" w:rsidRDefault="00F308EF" w:rsidP="00C84C2C">
      <w:pPr>
        <w:jc w:val="right"/>
        <w:rPr>
          <w:b/>
          <w:bCs/>
          <w:i/>
          <w:iCs/>
          <w:snapToGrid w:val="0"/>
        </w:rPr>
      </w:pPr>
    </w:p>
    <w:p w:rsidR="00F308EF" w:rsidRDefault="00F308EF" w:rsidP="00C84C2C">
      <w:pPr>
        <w:jc w:val="right"/>
        <w:rPr>
          <w:b/>
          <w:bCs/>
          <w:i/>
          <w:iCs/>
          <w:snapToGrid w:val="0"/>
        </w:rPr>
      </w:pPr>
    </w:p>
    <w:p w:rsidR="00F308EF" w:rsidRDefault="00F308EF" w:rsidP="00C84C2C">
      <w:pPr>
        <w:jc w:val="right"/>
        <w:rPr>
          <w:b/>
          <w:bCs/>
          <w:i/>
          <w:iCs/>
          <w:snapToGrid w:val="0"/>
        </w:rPr>
      </w:pPr>
    </w:p>
    <w:p w:rsidR="00F308EF" w:rsidRDefault="00F308EF" w:rsidP="00C84C2C">
      <w:pPr>
        <w:jc w:val="right"/>
        <w:rPr>
          <w:b/>
          <w:bCs/>
          <w:i/>
          <w:iCs/>
          <w:snapToGrid w:val="0"/>
        </w:rPr>
      </w:pPr>
    </w:p>
    <w:sectPr w:rsidR="00F308EF" w:rsidSect="00670C99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B4" w:rsidRDefault="00DA2EB4">
      <w:r>
        <w:separator/>
      </w:r>
    </w:p>
  </w:endnote>
  <w:endnote w:type="continuationSeparator" w:id="0">
    <w:p w:rsidR="00DA2EB4" w:rsidRDefault="00DA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DDBDA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B4" w:rsidRDefault="00DA2EB4">
    <w:pPr>
      <w:pStyle w:val="Stopka"/>
      <w:jc w:val="right"/>
    </w:pPr>
    <w:r>
      <w:rPr>
        <w:lang w:val="pl-PL"/>
      </w:rPr>
      <w:t xml:space="preserve">Strona </w:t>
    </w:r>
    <w:r w:rsidR="00174150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74150">
      <w:rPr>
        <w:b/>
        <w:bCs/>
        <w:sz w:val="24"/>
        <w:szCs w:val="24"/>
      </w:rPr>
      <w:fldChar w:fldCharType="separate"/>
    </w:r>
    <w:r w:rsidR="00EA5D6B">
      <w:rPr>
        <w:b/>
        <w:bCs/>
        <w:noProof/>
      </w:rPr>
      <w:t>21</w:t>
    </w:r>
    <w:r w:rsidR="00174150"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 w:rsidR="00174150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74150">
      <w:rPr>
        <w:b/>
        <w:bCs/>
        <w:sz w:val="24"/>
        <w:szCs w:val="24"/>
      </w:rPr>
      <w:fldChar w:fldCharType="separate"/>
    </w:r>
    <w:r w:rsidR="00EA5D6B">
      <w:rPr>
        <w:b/>
        <w:bCs/>
        <w:noProof/>
      </w:rPr>
      <w:t>21</w:t>
    </w:r>
    <w:r w:rsidR="00174150">
      <w:rPr>
        <w:b/>
        <w:bCs/>
        <w:sz w:val="24"/>
        <w:szCs w:val="24"/>
      </w:rPr>
      <w:fldChar w:fldCharType="end"/>
    </w:r>
  </w:p>
  <w:p w:rsidR="00DA2EB4" w:rsidRDefault="00DA2E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B4" w:rsidRDefault="00DA2EB4">
      <w:r>
        <w:separator/>
      </w:r>
    </w:p>
  </w:footnote>
  <w:footnote w:type="continuationSeparator" w:id="0">
    <w:p w:rsidR="00DA2EB4" w:rsidRDefault="00DA2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348456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5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  <w:spacing w:val="-2"/>
        <w:lang w:eastAsia="ar-SA"/>
      </w:rPr>
    </w:lvl>
  </w:abstractNum>
  <w:abstractNum w:abstractNumId="3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10"/>
    <w:multiLevelType w:val="multilevel"/>
    <w:tmpl w:val="00000010"/>
    <w:name w:val="WW8Num19"/>
    <w:lvl w:ilvl="0">
      <w:start w:val="1"/>
      <w:numFmt w:val="upperRoman"/>
      <w:lvlText w:val="%1."/>
      <w:lvlJc w:val="left"/>
      <w:pPr>
        <w:tabs>
          <w:tab w:val="num" w:pos="322"/>
        </w:tabs>
        <w:ind w:left="322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lef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11"/>
    <w:multiLevelType w:val="multilevel"/>
    <w:tmpl w:val="1A5812AE"/>
    <w:name w:val="WW8Num2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>
    <w:nsid w:val="00000013"/>
    <w:multiLevelType w:val="multilevel"/>
    <w:tmpl w:val="99C80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15"/>
    <w:multiLevelType w:val="singleLevel"/>
    <w:tmpl w:val="3F564C8A"/>
    <w:name w:val="WW8Num23"/>
    <w:lvl w:ilvl="0">
      <w:start w:val="3"/>
      <w:numFmt w:val="decimal"/>
      <w:lvlText w:val="%1."/>
      <w:lvlJc w:val="left"/>
      <w:pPr>
        <w:tabs>
          <w:tab w:val="num" w:pos="0"/>
        </w:tabs>
        <w:ind w:left="663" w:hanging="360"/>
      </w:pPr>
    </w:lvl>
  </w:abstractNum>
  <w:abstractNum w:abstractNumId="8">
    <w:nsid w:val="00000016"/>
    <w:multiLevelType w:val="singleLevel"/>
    <w:tmpl w:val="00000016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2D"/>
    <w:multiLevelType w:val="multilevel"/>
    <w:tmpl w:val="41C0C88A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00000035"/>
    <w:multiLevelType w:val="singleLevel"/>
    <w:tmpl w:val="A8F8A366"/>
    <w:name w:val="WW8Num6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1">
    <w:nsid w:val="0000003B"/>
    <w:multiLevelType w:val="singleLevel"/>
    <w:tmpl w:val="0000003B"/>
    <w:name w:val="WW8Num69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12">
    <w:nsid w:val="00D46C1E"/>
    <w:multiLevelType w:val="hybridMultilevel"/>
    <w:tmpl w:val="1AEAC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1233723"/>
    <w:multiLevelType w:val="hybridMultilevel"/>
    <w:tmpl w:val="E61A0BCC"/>
    <w:lvl w:ilvl="0" w:tplc="75DCF9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4">
    <w:nsid w:val="05AA0580"/>
    <w:multiLevelType w:val="hybridMultilevel"/>
    <w:tmpl w:val="50566C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0ED93D3F"/>
    <w:multiLevelType w:val="hybridMultilevel"/>
    <w:tmpl w:val="9DA697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13513859"/>
    <w:multiLevelType w:val="multilevel"/>
    <w:tmpl w:val="FCCE18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3515182"/>
    <w:multiLevelType w:val="multilevel"/>
    <w:tmpl w:val="F2CACF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14220A56"/>
    <w:multiLevelType w:val="multilevel"/>
    <w:tmpl w:val="1FAC8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168E7410"/>
    <w:multiLevelType w:val="hybridMultilevel"/>
    <w:tmpl w:val="C63A390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2A209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1C824D30"/>
    <w:multiLevelType w:val="hybridMultilevel"/>
    <w:tmpl w:val="EEFCEE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048331F"/>
    <w:multiLevelType w:val="hybridMultilevel"/>
    <w:tmpl w:val="B50045C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231D3E14"/>
    <w:multiLevelType w:val="hybridMultilevel"/>
    <w:tmpl w:val="A18292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DCA68AF"/>
    <w:multiLevelType w:val="hybridMultilevel"/>
    <w:tmpl w:val="2EB42F0E"/>
    <w:lvl w:ilvl="0" w:tplc="75DCF9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2" w:tplc="3F421C9C">
      <w:start w:val="1"/>
      <w:numFmt w:val="lowerLetter"/>
      <w:lvlText w:val="%3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4">
    <w:nsid w:val="2FA036CB"/>
    <w:multiLevelType w:val="hybridMultilevel"/>
    <w:tmpl w:val="3E220184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4E638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6DB42A7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32440E30"/>
    <w:multiLevelType w:val="hybridMultilevel"/>
    <w:tmpl w:val="E7566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1666AA"/>
    <w:multiLevelType w:val="multilevel"/>
    <w:tmpl w:val="6450AFC8"/>
    <w:lvl w:ilvl="0">
      <w:start w:val="1"/>
      <w:numFmt w:val="decimal"/>
      <w:lvlText w:val="%1."/>
      <w:lvlJc w:val="left"/>
      <w:pPr>
        <w:ind w:left="3981" w:hanging="360"/>
      </w:pPr>
    </w:lvl>
    <w:lvl w:ilvl="1">
      <w:start w:val="1"/>
      <w:numFmt w:val="decimal"/>
      <w:isLgl/>
      <w:lvlText w:val="%1.%2"/>
      <w:lvlJc w:val="left"/>
      <w:pPr>
        <w:ind w:left="3981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434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34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70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70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6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6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21" w:hanging="1800"/>
      </w:pPr>
      <w:rPr>
        <w:rFonts w:hint="default"/>
        <w:b/>
      </w:rPr>
    </w:lvl>
  </w:abstractNum>
  <w:abstractNum w:abstractNumId="27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28">
    <w:nsid w:val="3F2C422B"/>
    <w:multiLevelType w:val="hybridMultilevel"/>
    <w:tmpl w:val="3FB676FA"/>
    <w:lvl w:ilvl="0" w:tplc="04150017">
      <w:start w:val="1"/>
      <w:numFmt w:val="lowerLetter"/>
      <w:lvlText w:val="%1)"/>
      <w:lvlJc w:val="left"/>
      <w:pPr>
        <w:ind w:left="107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9">
    <w:nsid w:val="3F5A2B6B"/>
    <w:multiLevelType w:val="hybridMultilevel"/>
    <w:tmpl w:val="260295F6"/>
    <w:lvl w:ilvl="0" w:tplc="441E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1">
    <w:nsid w:val="458544B3"/>
    <w:multiLevelType w:val="hybridMultilevel"/>
    <w:tmpl w:val="8430B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1316AA"/>
    <w:multiLevelType w:val="hybridMultilevel"/>
    <w:tmpl w:val="6FE87C0E"/>
    <w:lvl w:ilvl="0" w:tplc="AB8249E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485F2E7D"/>
    <w:multiLevelType w:val="hybridMultilevel"/>
    <w:tmpl w:val="5DA26750"/>
    <w:lvl w:ilvl="0" w:tplc="E14E0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>
    <w:nsid w:val="496D1066"/>
    <w:multiLevelType w:val="hybridMultilevel"/>
    <w:tmpl w:val="A7AE299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4A124CA5"/>
    <w:multiLevelType w:val="hybridMultilevel"/>
    <w:tmpl w:val="14623548"/>
    <w:lvl w:ilvl="0" w:tplc="2F262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4D59030B"/>
    <w:multiLevelType w:val="hybridMultilevel"/>
    <w:tmpl w:val="B2807F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2307C0"/>
    <w:multiLevelType w:val="hybridMultilevel"/>
    <w:tmpl w:val="1428865A"/>
    <w:lvl w:ilvl="0" w:tplc="363AE1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9EAA88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4A90D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D4D13D3"/>
    <w:multiLevelType w:val="hybridMultilevel"/>
    <w:tmpl w:val="4DDE9724"/>
    <w:name w:val="WW8Num62"/>
    <w:lvl w:ilvl="0" w:tplc="C8F29E1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hint="default"/>
        <w:b/>
        <w:bCs/>
      </w:rPr>
    </w:lvl>
    <w:lvl w:ilvl="1" w:tplc="6714E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B710C1"/>
    <w:multiLevelType w:val="hybridMultilevel"/>
    <w:tmpl w:val="19204F0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3FF78DF"/>
    <w:multiLevelType w:val="hybridMultilevel"/>
    <w:tmpl w:val="C05AC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6E1E64"/>
    <w:multiLevelType w:val="hybridMultilevel"/>
    <w:tmpl w:val="31889D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30342C"/>
    <w:multiLevelType w:val="hybridMultilevel"/>
    <w:tmpl w:val="2C10E5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E4AE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370241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2E934E5"/>
    <w:multiLevelType w:val="hybridMultilevel"/>
    <w:tmpl w:val="CFA68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41D7C"/>
    <w:multiLevelType w:val="hybridMultilevel"/>
    <w:tmpl w:val="CD3AE2BE"/>
    <w:lvl w:ilvl="0" w:tplc="8500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eastAsia="Calibri" w:hAnsi="Calibri" w:cs="Times New Roman"/>
      </w:rPr>
    </w:lvl>
    <w:lvl w:ilvl="1" w:tplc="04150019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8010249"/>
    <w:multiLevelType w:val="multilevel"/>
    <w:tmpl w:val="008ECA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6">
    <w:nsid w:val="798D6495"/>
    <w:multiLevelType w:val="hybridMultilevel"/>
    <w:tmpl w:val="053C3FBA"/>
    <w:lvl w:ilvl="0" w:tplc="27D80C98">
      <w:start w:val="1"/>
      <w:numFmt w:val="lowerLetter"/>
      <w:lvlText w:val="%1."/>
      <w:lvlJc w:val="left"/>
      <w:pPr>
        <w:tabs>
          <w:tab w:val="num" w:pos="1440"/>
        </w:tabs>
        <w:ind w:left="1610" w:hanging="170"/>
      </w:pPr>
      <w:rPr>
        <w:rFonts w:cs="Times New Roman" w:hint="default"/>
      </w:rPr>
    </w:lvl>
    <w:lvl w:ilvl="1" w:tplc="8438DC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B02EBC">
      <w:start w:val="1"/>
      <w:numFmt w:val="lowerLetter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CC8104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25"/>
  </w:num>
  <w:num w:numId="4">
    <w:abstractNumId w:val="0"/>
  </w:num>
  <w:num w:numId="5">
    <w:abstractNumId w:val="22"/>
  </w:num>
  <w:num w:numId="6">
    <w:abstractNumId w:val="18"/>
  </w:num>
  <w:num w:numId="7">
    <w:abstractNumId w:val="45"/>
  </w:num>
  <w:num w:numId="8">
    <w:abstractNumId w:val="46"/>
  </w:num>
  <w:num w:numId="9">
    <w:abstractNumId w:val="27"/>
  </w:num>
  <w:num w:numId="10">
    <w:abstractNumId w:val="37"/>
  </w:num>
  <w:num w:numId="11">
    <w:abstractNumId w:val="17"/>
  </w:num>
  <w:num w:numId="12">
    <w:abstractNumId w:val="16"/>
  </w:num>
  <w:num w:numId="13">
    <w:abstractNumId w:val="43"/>
  </w:num>
  <w:num w:numId="14">
    <w:abstractNumId w:val="29"/>
  </w:num>
  <w:num w:numId="15">
    <w:abstractNumId w:val="20"/>
  </w:num>
  <w:num w:numId="16">
    <w:abstractNumId w:val="26"/>
  </w:num>
  <w:num w:numId="17">
    <w:abstractNumId w:val="42"/>
  </w:num>
  <w:num w:numId="18">
    <w:abstractNumId w:val="23"/>
  </w:num>
  <w:num w:numId="19">
    <w:abstractNumId w:val="3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5"/>
  </w:num>
  <w:num w:numId="22">
    <w:abstractNumId w:val="21"/>
  </w:num>
  <w:num w:numId="23">
    <w:abstractNumId w:val="19"/>
  </w:num>
  <w:num w:numId="24">
    <w:abstractNumId w:val="33"/>
  </w:num>
  <w:num w:numId="25">
    <w:abstractNumId w:val="6"/>
  </w:num>
  <w:num w:numId="26">
    <w:abstractNumId w:val="32"/>
  </w:num>
  <w:num w:numId="27">
    <w:abstractNumId w:val="13"/>
  </w:num>
  <w:num w:numId="28">
    <w:abstractNumId w:val="12"/>
  </w:num>
  <w:num w:numId="29">
    <w:abstractNumId w:val="28"/>
  </w:num>
  <w:num w:numId="30">
    <w:abstractNumId w:val="36"/>
  </w:num>
  <w:num w:numId="31">
    <w:abstractNumId w:val="14"/>
  </w:num>
  <w:num w:numId="32">
    <w:abstractNumId w:val="41"/>
  </w:num>
  <w:num w:numId="33">
    <w:abstractNumId w:val="31"/>
  </w:num>
  <w:num w:numId="3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3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739B"/>
    <w:rsid w:val="0000035F"/>
    <w:rsid w:val="00002392"/>
    <w:rsid w:val="000049E2"/>
    <w:rsid w:val="0000518D"/>
    <w:rsid w:val="00005FD3"/>
    <w:rsid w:val="00007475"/>
    <w:rsid w:val="000121D7"/>
    <w:rsid w:val="000137FB"/>
    <w:rsid w:val="00013993"/>
    <w:rsid w:val="000142DD"/>
    <w:rsid w:val="00014D0D"/>
    <w:rsid w:val="0001504F"/>
    <w:rsid w:val="00015538"/>
    <w:rsid w:val="00015835"/>
    <w:rsid w:val="00015970"/>
    <w:rsid w:val="00016427"/>
    <w:rsid w:val="00017957"/>
    <w:rsid w:val="00021A6C"/>
    <w:rsid w:val="00024158"/>
    <w:rsid w:val="000241B3"/>
    <w:rsid w:val="00024262"/>
    <w:rsid w:val="00024D7B"/>
    <w:rsid w:val="00025FBB"/>
    <w:rsid w:val="00026B6A"/>
    <w:rsid w:val="000270DB"/>
    <w:rsid w:val="00030C50"/>
    <w:rsid w:val="0003104B"/>
    <w:rsid w:val="000313B0"/>
    <w:rsid w:val="0003150F"/>
    <w:rsid w:val="00031D08"/>
    <w:rsid w:val="00031E48"/>
    <w:rsid w:val="00032A93"/>
    <w:rsid w:val="00032EEC"/>
    <w:rsid w:val="0003321E"/>
    <w:rsid w:val="00033436"/>
    <w:rsid w:val="000379CB"/>
    <w:rsid w:val="00037BED"/>
    <w:rsid w:val="00040165"/>
    <w:rsid w:val="00040400"/>
    <w:rsid w:val="000413C7"/>
    <w:rsid w:val="0004147D"/>
    <w:rsid w:val="00042966"/>
    <w:rsid w:val="00043680"/>
    <w:rsid w:val="00044073"/>
    <w:rsid w:val="0004429C"/>
    <w:rsid w:val="000443C5"/>
    <w:rsid w:val="00044DC1"/>
    <w:rsid w:val="00044E01"/>
    <w:rsid w:val="00044FD6"/>
    <w:rsid w:val="00045BE3"/>
    <w:rsid w:val="00046183"/>
    <w:rsid w:val="0004644A"/>
    <w:rsid w:val="00046B42"/>
    <w:rsid w:val="000505CD"/>
    <w:rsid w:val="00051C85"/>
    <w:rsid w:val="0005262E"/>
    <w:rsid w:val="00053B9F"/>
    <w:rsid w:val="0005506B"/>
    <w:rsid w:val="000550B6"/>
    <w:rsid w:val="0005512C"/>
    <w:rsid w:val="00056E84"/>
    <w:rsid w:val="00057078"/>
    <w:rsid w:val="000574D2"/>
    <w:rsid w:val="00057D87"/>
    <w:rsid w:val="00060176"/>
    <w:rsid w:val="000615EC"/>
    <w:rsid w:val="000619EB"/>
    <w:rsid w:val="00062092"/>
    <w:rsid w:val="00062321"/>
    <w:rsid w:val="0006234C"/>
    <w:rsid w:val="000627ED"/>
    <w:rsid w:val="00063555"/>
    <w:rsid w:val="00064000"/>
    <w:rsid w:val="00064099"/>
    <w:rsid w:val="0006450A"/>
    <w:rsid w:val="000651E2"/>
    <w:rsid w:val="0006598C"/>
    <w:rsid w:val="000660AC"/>
    <w:rsid w:val="0006654C"/>
    <w:rsid w:val="00066D79"/>
    <w:rsid w:val="00067021"/>
    <w:rsid w:val="00067959"/>
    <w:rsid w:val="000709D1"/>
    <w:rsid w:val="00071852"/>
    <w:rsid w:val="000727E5"/>
    <w:rsid w:val="00072DFD"/>
    <w:rsid w:val="000741D3"/>
    <w:rsid w:val="00074982"/>
    <w:rsid w:val="00075A93"/>
    <w:rsid w:val="00076E49"/>
    <w:rsid w:val="00080C36"/>
    <w:rsid w:val="00080F0F"/>
    <w:rsid w:val="00081F5D"/>
    <w:rsid w:val="00082122"/>
    <w:rsid w:val="0008225B"/>
    <w:rsid w:val="0008407B"/>
    <w:rsid w:val="000842E7"/>
    <w:rsid w:val="0008457D"/>
    <w:rsid w:val="000848A9"/>
    <w:rsid w:val="00084FCC"/>
    <w:rsid w:val="00085756"/>
    <w:rsid w:val="00085FC9"/>
    <w:rsid w:val="000867D7"/>
    <w:rsid w:val="00086DAD"/>
    <w:rsid w:val="00087A22"/>
    <w:rsid w:val="0009041E"/>
    <w:rsid w:val="00091632"/>
    <w:rsid w:val="00092879"/>
    <w:rsid w:val="0009302E"/>
    <w:rsid w:val="00093497"/>
    <w:rsid w:val="0009360E"/>
    <w:rsid w:val="00093A82"/>
    <w:rsid w:val="00094AF9"/>
    <w:rsid w:val="00095BFF"/>
    <w:rsid w:val="00096C53"/>
    <w:rsid w:val="000A0B61"/>
    <w:rsid w:val="000A469A"/>
    <w:rsid w:val="000A4968"/>
    <w:rsid w:val="000A6ADE"/>
    <w:rsid w:val="000A79B4"/>
    <w:rsid w:val="000B06DD"/>
    <w:rsid w:val="000B0D7E"/>
    <w:rsid w:val="000B2BF0"/>
    <w:rsid w:val="000B3A79"/>
    <w:rsid w:val="000B547C"/>
    <w:rsid w:val="000B747D"/>
    <w:rsid w:val="000C01EC"/>
    <w:rsid w:val="000C0785"/>
    <w:rsid w:val="000C1872"/>
    <w:rsid w:val="000C1D32"/>
    <w:rsid w:val="000C3F23"/>
    <w:rsid w:val="000C495F"/>
    <w:rsid w:val="000C4E4B"/>
    <w:rsid w:val="000C5B62"/>
    <w:rsid w:val="000C6697"/>
    <w:rsid w:val="000C6C47"/>
    <w:rsid w:val="000C7392"/>
    <w:rsid w:val="000C7C44"/>
    <w:rsid w:val="000C7FE2"/>
    <w:rsid w:val="000D0132"/>
    <w:rsid w:val="000D0C8E"/>
    <w:rsid w:val="000D22DF"/>
    <w:rsid w:val="000D260A"/>
    <w:rsid w:val="000D5C46"/>
    <w:rsid w:val="000D760E"/>
    <w:rsid w:val="000D76B3"/>
    <w:rsid w:val="000D796F"/>
    <w:rsid w:val="000D7AE3"/>
    <w:rsid w:val="000E216E"/>
    <w:rsid w:val="000E29B5"/>
    <w:rsid w:val="000E2C72"/>
    <w:rsid w:val="000E3015"/>
    <w:rsid w:val="000E30F6"/>
    <w:rsid w:val="000E3552"/>
    <w:rsid w:val="000E3606"/>
    <w:rsid w:val="000E3C65"/>
    <w:rsid w:val="000E3F92"/>
    <w:rsid w:val="000E49E4"/>
    <w:rsid w:val="000E5AEA"/>
    <w:rsid w:val="000E67C9"/>
    <w:rsid w:val="000E6AFE"/>
    <w:rsid w:val="000E7044"/>
    <w:rsid w:val="000F17D4"/>
    <w:rsid w:val="000F39C9"/>
    <w:rsid w:val="000F4476"/>
    <w:rsid w:val="000F4D28"/>
    <w:rsid w:val="000F5C48"/>
    <w:rsid w:val="000F5F34"/>
    <w:rsid w:val="000F668A"/>
    <w:rsid w:val="000F6F74"/>
    <w:rsid w:val="00100169"/>
    <w:rsid w:val="0010070E"/>
    <w:rsid w:val="0010163F"/>
    <w:rsid w:val="00101F73"/>
    <w:rsid w:val="00102A60"/>
    <w:rsid w:val="00102B9C"/>
    <w:rsid w:val="00103A91"/>
    <w:rsid w:val="00103D52"/>
    <w:rsid w:val="00104A30"/>
    <w:rsid w:val="00104E50"/>
    <w:rsid w:val="00105E04"/>
    <w:rsid w:val="0010727E"/>
    <w:rsid w:val="00107910"/>
    <w:rsid w:val="001079F2"/>
    <w:rsid w:val="001101C8"/>
    <w:rsid w:val="0011020D"/>
    <w:rsid w:val="00110E7C"/>
    <w:rsid w:val="00111C1B"/>
    <w:rsid w:val="00111F00"/>
    <w:rsid w:val="00112543"/>
    <w:rsid w:val="00112E62"/>
    <w:rsid w:val="00114FF1"/>
    <w:rsid w:val="00115123"/>
    <w:rsid w:val="00115F24"/>
    <w:rsid w:val="00117649"/>
    <w:rsid w:val="001176F8"/>
    <w:rsid w:val="00117F3A"/>
    <w:rsid w:val="001200C1"/>
    <w:rsid w:val="00121582"/>
    <w:rsid w:val="0012232A"/>
    <w:rsid w:val="0012540F"/>
    <w:rsid w:val="00125AAB"/>
    <w:rsid w:val="00126248"/>
    <w:rsid w:val="001304AC"/>
    <w:rsid w:val="00130ADD"/>
    <w:rsid w:val="001315B4"/>
    <w:rsid w:val="00131956"/>
    <w:rsid w:val="00134379"/>
    <w:rsid w:val="0013505E"/>
    <w:rsid w:val="001350E0"/>
    <w:rsid w:val="0013628F"/>
    <w:rsid w:val="00136C4B"/>
    <w:rsid w:val="00137EA7"/>
    <w:rsid w:val="0014045C"/>
    <w:rsid w:val="0014124B"/>
    <w:rsid w:val="0014148C"/>
    <w:rsid w:val="00141E41"/>
    <w:rsid w:val="00142651"/>
    <w:rsid w:val="00143701"/>
    <w:rsid w:val="0014378B"/>
    <w:rsid w:val="0014431E"/>
    <w:rsid w:val="001449C3"/>
    <w:rsid w:val="00144C31"/>
    <w:rsid w:val="00145917"/>
    <w:rsid w:val="00145978"/>
    <w:rsid w:val="00145AA7"/>
    <w:rsid w:val="00145DA3"/>
    <w:rsid w:val="001462E8"/>
    <w:rsid w:val="00146FE5"/>
    <w:rsid w:val="00147980"/>
    <w:rsid w:val="00147CC9"/>
    <w:rsid w:val="00151381"/>
    <w:rsid w:val="00152679"/>
    <w:rsid w:val="001540A5"/>
    <w:rsid w:val="001540C2"/>
    <w:rsid w:val="00154321"/>
    <w:rsid w:val="00154B68"/>
    <w:rsid w:val="00155260"/>
    <w:rsid w:val="00155448"/>
    <w:rsid w:val="00155BC4"/>
    <w:rsid w:val="00157525"/>
    <w:rsid w:val="00157D4F"/>
    <w:rsid w:val="00157E2C"/>
    <w:rsid w:val="001600E3"/>
    <w:rsid w:val="0016017F"/>
    <w:rsid w:val="001613DA"/>
    <w:rsid w:val="0016231B"/>
    <w:rsid w:val="0016260A"/>
    <w:rsid w:val="00162DE2"/>
    <w:rsid w:val="0016347D"/>
    <w:rsid w:val="001639A2"/>
    <w:rsid w:val="001651B5"/>
    <w:rsid w:val="0016585D"/>
    <w:rsid w:val="0016674C"/>
    <w:rsid w:val="001675D8"/>
    <w:rsid w:val="00167734"/>
    <w:rsid w:val="00167F01"/>
    <w:rsid w:val="001704E8"/>
    <w:rsid w:val="001705A4"/>
    <w:rsid w:val="001707BD"/>
    <w:rsid w:val="00172275"/>
    <w:rsid w:val="0017360B"/>
    <w:rsid w:val="00174150"/>
    <w:rsid w:val="001742CF"/>
    <w:rsid w:val="001742FE"/>
    <w:rsid w:val="00176369"/>
    <w:rsid w:val="00176C82"/>
    <w:rsid w:val="00176D07"/>
    <w:rsid w:val="00177B63"/>
    <w:rsid w:val="00180706"/>
    <w:rsid w:val="001819D0"/>
    <w:rsid w:val="00182CA3"/>
    <w:rsid w:val="00187326"/>
    <w:rsid w:val="001878F2"/>
    <w:rsid w:val="00190449"/>
    <w:rsid w:val="00191048"/>
    <w:rsid w:val="001913B2"/>
    <w:rsid w:val="00192676"/>
    <w:rsid w:val="0019280D"/>
    <w:rsid w:val="00193C70"/>
    <w:rsid w:val="00195271"/>
    <w:rsid w:val="0019538F"/>
    <w:rsid w:val="00196329"/>
    <w:rsid w:val="001A0ABF"/>
    <w:rsid w:val="001A124B"/>
    <w:rsid w:val="001A1D54"/>
    <w:rsid w:val="001A30D3"/>
    <w:rsid w:val="001A3451"/>
    <w:rsid w:val="001A35AF"/>
    <w:rsid w:val="001A4568"/>
    <w:rsid w:val="001A4D8D"/>
    <w:rsid w:val="001A57B7"/>
    <w:rsid w:val="001A58D2"/>
    <w:rsid w:val="001A59DE"/>
    <w:rsid w:val="001A5DBF"/>
    <w:rsid w:val="001A6AC3"/>
    <w:rsid w:val="001A6DCE"/>
    <w:rsid w:val="001B0826"/>
    <w:rsid w:val="001B1545"/>
    <w:rsid w:val="001B23A2"/>
    <w:rsid w:val="001B2758"/>
    <w:rsid w:val="001B28F7"/>
    <w:rsid w:val="001B308A"/>
    <w:rsid w:val="001B4168"/>
    <w:rsid w:val="001B4786"/>
    <w:rsid w:val="001B51C6"/>
    <w:rsid w:val="001B5CAF"/>
    <w:rsid w:val="001B69A7"/>
    <w:rsid w:val="001C0EDD"/>
    <w:rsid w:val="001C14DD"/>
    <w:rsid w:val="001C1D36"/>
    <w:rsid w:val="001C1F04"/>
    <w:rsid w:val="001C3F69"/>
    <w:rsid w:val="001C6388"/>
    <w:rsid w:val="001C6E4B"/>
    <w:rsid w:val="001C74EA"/>
    <w:rsid w:val="001C7732"/>
    <w:rsid w:val="001C795A"/>
    <w:rsid w:val="001D10AC"/>
    <w:rsid w:val="001D1D93"/>
    <w:rsid w:val="001D213B"/>
    <w:rsid w:val="001D39A4"/>
    <w:rsid w:val="001D3E6C"/>
    <w:rsid w:val="001D41E7"/>
    <w:rsid w:val="001D4BC3"/>
    <w:rsid w:val="001D5827"/>
    <w:rsid w:val="001D65E2"/>
    <w:rsid w:val="001D6799"/>
    <w:rsid w:val="001D692A"/>
    <w:rsid w:val="001D6D41"/>
    <w:rsid w:val="001D72CD"/>
    <w:rsid w:val="001D7759"/>
    <w:rsid w:val="001E1614"/>
    <w:rsid w:val="001E16F7"/>
    <w:rsid w:val="001E1D3F"/>
    <w:rsid w:val="001E25D6"/>
    <w:rsid w:val="001E5DCA"/>
    <w:rsid w:val="001E7670"/>
    <w:rsid w:val="001F0661"/>
    <w:rsid w:val="001F0FA7"/>
    <w:rsid w:val="001F25B1"/>
    <w:rsid w:val="001F27D7"/>
    <w:rsid w:val="001F2E40"/>
    <w:rsid w:val="001F31E9"/>
    <w:rsid w:val="001F3EF7"/>
    <w:rsid w:val="001F5102"/>
    <w:rsid w:val="001F6265"/>
    <w:rsid w:val="002000DD"/>
    <w:rsid w:val="00201151"/>
    <w:rsid w:val="00201EB4"/>
    <w:rsid w:val="00203122"/>
    <w:rsid w:val="002033AC"/>
    <w:rsid w:val="00203535"/>
    <w:rsid w:val="00204606"/>
    <w:rsid w:val="0020599A"/>
    <w:rsid w:val="00205DE2"/>
    <w:rsid w:val="002067CF"/>
    <w:rsid w:val="00206CB8"/>
    <w:rsid w:val="00206CE8"/>
    <w:rsid w:val="00211260"/>
    <w:rsid w:val="0021292F"/>
    <w:rsid w:val="00212D4F"/>
    <w:rsid w:val="002133DD"/>
    <w:rsid w:val="00214057"/>
    <w:rsid w:val="002147E4"/>
    <w:rsid w:val="00214DEA"/>
    <w:rsid w:val="002153FF"/>
    <w:rsid w:val="00215464"/>
    <w:rsid w:val="00215C1F"/>
    <w:rsid w:val="00216362"/>
    <w:rsid w:val="00216577"/>
    <w:rsid w:val="00216A8C"/>
    <w:rsid w:val="00217342"/>
    <w:rsid w:val="0021755D"/>
    <w:rsid w:val="002179E2"/>
    <w:rsid w:val="0022011C"/>
    <w:rsid w:val="00220680"/>
    <w:rsid w:val="00220B06"/>
    <w:rsid w:val="00220F23"/>
    <w:rsid w:val="0022108E"/>
    <w:rsid w:val="00221380"/>
    <w:rsid w:val="002217C0"/>
    <w:rsid w:val="00222B19"/>
    <w:rsid w:val="00224CB2"/>
    <w:rsid w:val="00225596"/>
    <w:rsid w:val="0022608D"/>
    <w:rsid w:val="00226DAB"/>
    <w:rsid w:val="00227597"/>
    <w:rsid w:val="00227878"/>
    <w:rsid w:val="0023030E"/>
    <w:rsid w:val="00230495"/>
    <w:rsid w:val="00230BD3"/>
    <w:rsid w:val="00232085"/>
    <w:rsid w:val="00232B80"/>
    <w:rsid w:val="00233403"/>
    <w:rsid w:val="00235714"/>
    <w:rsid w:val="00235CE2"/>
    <w:rsid w:val="002371C3"/>
    <w:rsid w:val="00243DFB"/>
    <w:rsid w:val="00243E5C"/>
    <w:rsid w:val="0024492E"/>
    <w:rsid w:val="00245A14"/>
    <w:rsid w:val="00245ACF"/>
    <w:rsid w:val="00250118"/>
    <w:rsid w:val="0025155B"/>
    <w:rsid w:val="002530AE"/>
    <w:rsid w:val="002543A8"/>
    <w:rsid w:val="00254803"/>
    <w:rsid w:val="00255AAB"/>
    <w:rsid w:val="00256463"/>
    <w:rsid w:val="00256830"/>
    <w:rsid w:val="00260026"/>
    <w:rsid w:val="002604F0"/>
    <w:rsid w:val="002624F5"/>
    <w:rsid w:val="0026285B"/>
    <w:rsid w:val="00263774"/>
    <w:rsid w:val="00263FE3"/>
    <w:rsid w:val="00265396"/>
    <w:rsid w:val="00265477"/>
    <w:rsid w:val="00267F81"/>
    <w:rsid w:val="00267FF3"/>
    <w:rsid w:val="002700C7"/>
    <w:rsid w:val="00270665"/>
    <w:rsid w:val="00270CB6"/>
    <w:rsid w:val="00271151"/>
    <w:rsid w:val="0027157E"/>
    <w:rsid w:val="00271F59"/>
    <w:rsid w:val="00273E39"/>
    <w:rsid w:val="00275059"/>
    <w:rsid w:val="0027567B"/>
    <w:rsid w:val="00277010"/>
    <w:rsid w:val="00277533"/>
    <w:rsid w:val="002802F5"/>
    <w:rsid w:val="00280B6A"/>
    <w:rsid w:val="00281CB8"/>
    <w:rsid w:val="00282216"/>
    <w:rsid w:val="00282F78"/>
    <w:rsid w:val="0028426D"/>
    <w:rsid w:val="002843E1"/>
    <w:rsid w:val="00285945"/>
    <w:rsid w:val="00285C27"/>
    <w:rsid w:val="00287304"/>
    <w:rsid w:val="00287FE2"/>
    <w:rsid w:val="00290504"/>
    <w:rsid w:val="002920B8"/>
    <w:rsid w:val="00292B91"/>
    <w:rsid w:val="002933FC"/>
    <w:rsid w:val="00293E9D"/>
    <w:rsid w:val="002948ED"/>
    <w:rsid w:val="00295325"/>
    <w:rsid w:val="002957A8"/>
    <w:rsid w:val="00295C5E"/>
    <w:rsid w:val="00296E74"/>
    <w:rsid w:val="002A00A4"/>
    <w:rsid w:val="002A01FD"/>
    <w:rsid w:val="002A0D5C"/>
    <w:rsid w:val="002A1AD5"/>
    <w:rsid w:val="002A2844"/>
    <w:rsid w:val="002A3785"/>
    <w:rsid w:val="002A385C"/>
    <w:rsid w:val="002A417B"/>
    <w:rsid w:val="002A483B"/>
    <w:rsid w:val="002A60ED"/>
    <w:rsid w:val="002A6746"/>
    <w:rsid w:val="002A71F0"/>
    <w:rsid w:val="002A78DF"/>
    <w:rsid w:val="002B0325"/>
    <w:rsid w:val="002B2177"/>
    <w:rsid w:val="002B2A2B"/>
    <w:rsid w:val="002B3AA8"/>
    <w:rsid w:val="002B40AE"/>
    <w:rsid w:val="002B489E"/>
    <w:rsid w:val="002B72C1"/>
    <w:rsid w:val="002C07D0"/>
    <w:rsid w:val="002C16A6"/>
    <w:rsid w:val="002C2529"/>
    <w:rsid w:val="002C325C"/>
    <w:rsid w:val="002C3DA1"/>
    <w:rsid w:val="002C5712"/>
    <w:rsid w:val="002C5973"/>
    <w:rsid w:val="002C64EC"/>
    <w:rsid w:val="002C677C"/>
    <w:rsid w:val="002C746E"/>
    <w:rsid w:val="002D0C1F"/>
    <w:rsid w:val="002D162E"/>
    <w:rsid w:val="002D3056"/>
    <w:rsid w:val="002D3114"/>
    <w:rsid w:val="002D34D5"/>
    <w:rsid w:val="002D4787"/>
    <w:rsid w:val="002D4DAA"/>
    <w:rsid w:val="002D58E1"/>
    <w:rsid w:val="002D5B01"/>
    <w:rsid w:val="002D6019"/>
    <w:rsid w:val="002D7897"/>
    <w:rsid w:val="002E00C1"/>
    <w:rsid w:val="002E118F"/>
    <w:rsid w:val="002E17CC"/>
    <w:rsid w:val="002E1B8C"/>
    <w:rsid w:val="002E2B5B"/>
    <w:rsid w:val="002E35DC"/>
    <w:rsid w:val="002E3714"/>
    <w:rsid w:val="002E3A86"/>
    <w:rsid w:val="002E417A"/>
    <w:rsid w:val="002E4210"/>
    <w:rsid w:val="002E4880"/>
    <w:rsid w:val="002E4C5A"/>
    <w:rsid w:val="002E4CDE"/>
    <w:rsid w:val="002E4E4A"/>
    <w:rsid w:val="002E53A6"/>
    <w:rsid w:val="002E5DCC"/>
    <w:rsid w:val="002F05AA"/>
    <w:rsid w:val="002F0912"/>
    <w:rsid w:val="002F11D8"/>
    <w:rsid w:val="002F2BFF"/>
    <w:rsid w:val="002F2D99"/>
    <w:rsid w:val="002F2FD4"/>
    <w:rsid w:val="002F515E"/>
    <w:rsid w:val="002F6DA2"/>
    <w:rsid w:val="002F6F56"/>
    <w:rsid w:val="002F771B"/>
    <w:rsid w:val="002F7735"/>
    <w:rsid w:val="002F7F84"/>
    <w:rsid w:val="003016F7"/>
    <w:rsid w:val="003021CF"/>
    <w:rsid w:val="003023F0"/>
    <w:rsid w:val="00302494"/>
    <w:rsid w:val="0030284D"/>
    <w:rsid w:val="00302FB2"/>
    <w:rsid w:val="0030438D"/>
    <w:rsid w:val="00305648"/>
    <w:rsid w:val="00306135"/>
    <w:rsid w:val="00306A59"/>
    <w:rsid w:val="0030780A"/>
    <w:rsid w:val="003113EC"/>
    <w:rsid w:val="0031177D"/>
    <w:rsid w:val="003131D1"/>
    <w:rsid w:val="00313906"/>
    <w:rsid w:val="003140BE"/>
    <w:rsid w:val="00315D0E"/>
    <w:rsid w:val="003174FC"/>
    <w:rsid w:val="0032104E"/>
    <w:rsid w:val="003211E4"/>
    <w:rsid w:val="00321585"/>
    <w:rsid w:val="003221F2"/>
    <w:rsid w:val="00322209"/>
    <w:rsid w:val="0032229E"/>
    <w:rsid w:val="00323BC2"/>
    <w:rsid w:val="00324094"/>
    <w:rsid w:val="0032498E"/>
    <w:rsid w:val="00324F29"/>
    <w:rsid w:val="0032554C"/>
    <w:rsid w:val="0032719A"/>
    <w:rsid w:val="00327EF3"/>
    <w:rsid w:val="00330267"/>
    <w:rsid w:val="0033040B"/>
    <w:rsid w:val="0033073C"/>
    <w:rsid w:val="00330789"/>
    <w:rsid w:val="0033154E"/>
    <w:rsid w:val="00333742"/>
    <w:rsid w:val="0033434D"/>
    <w:rsid w:val="0033470F"/>
    <w:rsid w:val="003355D7"/>
    <w:rsid w:val="00335796"/>
    <w:rsid w:val="003364EC"/>
    <w:rsid w:val="00336B95"/>
    <w:rsid w:val="00337F86"/>
    <w:rsid w:val="003408A7"/>
    <w:rsid w:val="003414A4"/>
    <w:rsid w:val="003418E7"/>
    <w:rsid w:val="00341CF2"/>
    <w:rsid w:val="00341FEA"/>
    <w:rsid w:val="0034285F"/>
    <w:rsid w:val="00342ADA"/>
    <w:rsid w:val="0034329D"/>
    <w:rsid w:val="0034437C"/>
    <w:rsid w:val="003472EA"/>
    <w:rsid w:val="0035084D"/>
    <w:rsid w:val="0035178A"/>
    <w:rsid w:val="003528B9"/>
    <w:rsid w:val="00352C4F"/>
    <w:rsid w:val="0035306A"/>
    <w:rsid w:val="003534C2"/>
    <w:rsid w:val="00353FEC"/>
    <w:rsid w:val="00354587"/>
    <w:rsid w:val="00354C41"/>
    <w:rsid w:val="003557D7"/>
    <w:rsid w:val="0035603D"/>
    <w:rsid w:val="00357F43"/>
    <w:rsid w:val="0036052B"/>
    <w:rsid w:val="0036052E"/>
    <w:rsid w:val="0036114B"/>
    <w:rsid w:val="0036210D"/>
    <w:rsid w:val="00362CF0"/>
    <w:rsid w:val="0036359E"/>
    <w:rsid w:val="00365B54"/>
    <w:rsid w:val="00365CEF"/>
    <w:rsid w:val="003668E7"/>
    <w:rsid w:val="00366D16"/>
    <w:rsid w:val="00367980"/>
    <w:rsid w:val="00370CC5"/>
    <w:rsid w:val="00372D55"/>
    <w:rsid w:val="0037318E"/>
    <w:rsid w:val="00375123"/>
    <w:rsid w:val="003752C7"/>
    <w:rsid w:val="00375566"/>
    <w:rsid w:val="00375749"/>
    <w:rsid w:val="00380964"/>
    <w:rsid w:val="0038195C"/>
    <w:rsid w:val="00382864"/>
    <w:rsid w:val="0038462F"/>
    <w:rsid w:val="00384AB5"/>
    <w:rsid w:val="00384F59"/>
    <w:rsid w:val="003854D8"/>
    <w:rsid w:val="00386826"/>
    <w:rsid w:val="00386DF5"/>
    <w:rsid w:val="00386FE7"/>
    <w:rsid w:val="00387B65"/>
    <w:rsid w:val="00390030"/>
    <w:rsid w:val="00390BCF"/>
    <w:rsid w:val="003925EE"/>
    <w:rsid w:val="00392BA3"/>
    <w:rsid w:val="00393104"/>
    <w:rsid w:val="00393631"/>
    <w:rsid w:val="003945B9"/>
    <w:rsid w:val="00394CEA"/>
    <w:rsid w:val="00395A58"/>
    <w:rsid w:val="0039649B"/>
    <w:rsid w:val="0039799E"/>
    <w:rsid w:val="003A09B3"/>
    <w:rsid w:val="003A0C6B"/>
    <w:rsid w:val="003A1851"/>
    <w:rsid w:val="003A32EE"/>
    <w:rsid w:val="003A332D"/>
    <w:rsid w:val="003A3E5D"/>
    <w:rsid w:val="003A4923"/>
    <w:rsid w:val="003A498E"/>
    <w:rsid w:val="003A4E60"/>
    <w:rsid w:val="003A520C"/>
    <w:rsid w:val="003A7311"/>
    <w:rsid w:val="003B27ED"/>
    <w:rsid w:val="003B31C7"/>
    <w:rsid w:val="003B3DA0"/>
    <w:rsid w:val="003B48E2"/>
    <w:rsid w:val="003B4AEB"/>
    <w:rsid w:val="003B5B64"/>
    <w:rsid w:val="003B5D3E"/>
    <w:rsid w:val="003B5EA6"/>
    <w:rsid w:val="003B6ECA"/>
    <w:rsid w:val="003B7997"/>
    <w:rsid w:val="003C105E"/>
    <w:rsid w:val="003C25BB"/>
    <w:rsid w:val="003C29A6"/>
    <w:rsid w:val="003C3F26"/>
    <w:rsid w:val="003C4934"/>
    <w:rsid w:val="003C79FC"/>
    <w:rsid w:val="003D05F7"/>
    <w:rsid w:val="003D11E6"/>
    <w:rsid w:val="003D18A7"/>
    <w:rsid w:val="003D19F0"/>
    <w:rsid w:val="003D27C1"/>
    <w:rsid w:val="003D354B"/>
    <w:rsid w:val="003D424C"/>
    <w:rsid w:val="003D4271"/>
    <w:rsid w:val="003D446B"/>
    <w:rsid w:val="003D48F0"/>
    <w:rsid w:val="003D4974"/>
    <w:rsid w:val="003D4A8B"/>
    <w:rsid w:val="003D579E"/>
    <w:rsid w:val="003D6383"/>
    <w:rsid w:val="003D664B"/>
    <w:rsid w:val="003D699D"/>
    <w:rsid w:val="003D70D3"/>
    <w:rsid w:val="003D7B8F"/>
    <w:rsid w:val="003D7CB1"/>
    <w:rsid w:val="003E0D7E"/>
    <w:rsid w:val="003E0D87"/>
    <w:rsid w:val="003E112D"/>
    <w:rsid w:val="003E232A"/>
    <w:rsid w:val="003E25F0"/>
    <w:rsid w:val="003E29E3"/>
    <w:rsid w:val="003E3031"/>
    <w:rsid w:val="003E3774"/>
    <w:rsid w:val="003E39A9"/>
    <w:rsid w:val="003E3D3B"/>
    <w:rsid w:val="003E3FFD"/>
    <w:rsid w:val="003E4BFA"/>
    <w:rsid w:val="003E502B"/>
    <w:rsid w:val="003E6322"/>
    <w:rsid w:val="003E6860"/>
    <w:rsid w:val="003E6C56"/>
    <w:rsid w:val="003E7985"/>
    <w:rsid w:val="003F0B0A"/>
    <w:rsid w:val="003F2A9E"/>
    <w:rsid w:val="003F2F97"/>
    <w:rsid w:val="003F2FA9"/>
    <w:rsid w:val="003F440C"/>
    <w:rsid w:val="003F4B1E"/>
    <w:rsid w:val="003F4B1F"/>
    <w:rsid w:val="003F4EDC"/>
    <w:rsid w:val="003F566E"/>
    <w:rsid w:val="003F5E7C"/>
    <w:rsid w:val="003F6D40"/>
    <w:rsid w:val="003F6D85"/>
    <w:rsid w:val="00400D01"/>
    <w:rsid w:val="00401483"/>
    <w:rsid w:val="004018DE"/>
    <w:rsid w:val="004105FD"/>
    <w:rsid w:val="0041090A"/>
    <w:rsid w:val="00413168"/>
    <w:rsid w:val="00413426"/>
    <w:rsid w:val="00414031"/>
    <w:rsid w:val="00414515"/>
    <w:rsid w:val="0041706F"/>
    <w:rsid w:val="004179DA"/>
    <w:rsid w:val="00420832"/>
    <w:rsid w:val="00420E01"/>
    <w:rsid w:val="00420F8C"/>
    <w:rsid w:val="004219C0"/>
    <w:rsid w:val="00426589"/>
    <w:rsid w:val="0042695B"/>
    <w:rsid w:val="00430365"/>
    <w:rsid w:val="0043085E"/>
    <w:rsid w:val="004329AB"/>
    <w:rsid w:val="00432EC1"/>
    <w:rsid w:val="00433086"/>
    <w:rsid w:val="00433B84"/>
    <w:rsid w:val="00433F48"/>
    <w:rsid w:val="00434066"/>
    <w:rsid w:val="00434CB6"/>
    <w:rsid w:val="00434F80"/>
    <w:rsid w:val="00434FA8"/>
    <w:rsid w:val="004358BE"/>
    <w:rsid w:val="0043621F"/>
    <w:rsid w:val="00437627"/>
    <w:rsid w:val="0043796F"/>
    <w:rsid w:val="0044085D"/>
    <w:rsid w:val="00440C56"/>
    <w:rsid w:val="00442D12"/>
    <w:rsid w:val="004433F8"/>
    <w:rsid w:val="00443D3B"/>
    <w:rsid w:val="004443E3"/>
    <w:rsid w:val="00444D58"/>
    <w:rsid w:val="00445726"/>
    <w:rsid w:val="00445CF9"/>
    <w:rsid w:val="00446188"/>
    <w:rsid w:val="00447BD2"/>
    <w:rsid w:val="004506FF"/>
    <w:rsid w:val="0045086B"/>
    <w:rsid w:val="004523FC"/>
    <w:rsid w:val="00452441"/>
    <w:rsid w:val="004529FA"/>
    <w:rsid w:val="00453316"/>
    <w:rsid w:val="004544AF"/>
    <w:rsid w:val="00455AB8"/>
    <w:rsid w:val="00456D18"/>
    <w:rsid w:val="00456F1C"/>
    <w:rsid w:val="00457251"/>
    <w:rsid w:val="00457973"/>
    <w:rsid w:val="00460F63"/>
    <w:rsid w:val="00462671"/>
    <w:rsid w:val="0046285A"/>
    <w:rsid w:val="00463266"/>
    <w:rsid w:val="00463EB5"/>
    <w:rsid w:val="004656B3"/>
    <w:rsid w:val="00465EF7"/>
    <w:rsid w:val="0046648F"/>
    <w:rsid w:val="00466C9A"/>
    <w:rsid w:val="00467889"/>
    <w:rsid w:val="00470E13"/>
    <w:rsid w:val="00471534"/>
    <w:rsid w:val="00471B2A"/>
    <w:rsid w:val="00471CA4"/>
    <w:rsid w:val="00471F6F"/>
    <w:rsid w:val="004731B5"/>
    <w:rsid w:val="0047357E"/>
    <w:rsid w:val="00473AF9"/>
    <w:rsid w:val="004765F0"/>
    <w:rsid w:val="0047724D"/>
    <w:rsid w:val="00480B03"/>
    <w:rsid w:val="0048109B"/>
    <w:rsid w:val="004814C7"/>
    <w:rsid w:val="00481720"/>
    <w:rsid w:val="00483BE8"/>
    <w:rsid w:val="00483DB1"/>
    <w:rsid w:val="00486F99"/>
    <w:rsid w:val="00487C3C"/>
    <w:rsid w:val="0049128B"/>
    <w:rsid w:val="00493B24"/>
    <w:rsid w:val="00494A78"/>
    <w:rsid w:val="00494BB1"/>
    <w:rsid w:val="00494FF4"/>
    <w:rsid w:val="004954FD"/>
    <w:rsid w:val="00495837"/>
    <w:rsid w:val="00496891"/>
    <w:rsid w:val="00496A38"/>
    <w:rsid w:val="0049747D"/>
    <w:rsid w:val="00497AD1"/>
    <w:rsid w:val="004A0BF7"/>
    <w:rsid w:val="004A0C0A"/>
    <w:rsid w:val="004A1057"/>
    <w:rsid w:val="004A2A73"/>
    <w:rsid w:val="004A2A97"/>
    <w:rsid w:val="004A2BFE"/>
    <w:rsid w:val="004A3722"/>
    <w:rsid w:val="004A3FA9"/>
    <w:rsid w:val="004A43D4"/>
    <w:rsid w:val="004A4EF3"/>
    <w:rsid w:val="004A5097"/>
    <w:rsid w:val="004A6298"/>
    <w:rsid w:val="004A6827"/>
    <w:rsid w:val="004A7790"/>
    <w:rsid w:val="004A7EEE"/>
    <w:rsid w:val="004B03A9"/>
    <w:rsid w:val="004B0B26"/>
    <w:rsid w:val="004B12B6"/>
    <w:rsid w:val="004B1F47"/>
    <w:rsid w:val="004B231E"/>
    <w:rsid w:val="004B265D"/>
    <w:rsid w:val="004B2D05"/>
    <w:rsid w:val="004B33EF"/>
    <w:rsid w:val="004B3678"/>
    <w:rsid w:val="004B3F3A"/>
    <w:rsid w:val="004B5AF4"/>
    <w:rsid w:val="004B5B58"/>
    <w:rsid w:val="004C03C0"/>
    <w:rsid w:val="004C0574"/>
    <w:rsid w:val="004C0FA2"/>
    <w:rsid w:val="004C1CD0"/>
    <w:rsid w:val="004C4773"/>
    <w:rsid w:val="004C4B6B"/>
    <w:rsid w:val="004C53EE"/>
    <w:rsid w:val="004C696D"/>
    <w:rsid w:val="004C7098"/>
    <w:rsid w:val="004C73B7"/>
    <w:rsid w:val="004D0A0C"/>
    <w:rsid w:val="004D0E4E"/>
    <w:rsid w:val="004D0E67"/>
    <w:rsid w:val="004D1166"/>
    <w:rsid w:val="004D1E68"/>
    <w:rsid w:val="004D1EDA"/>
    <w:rsid w:val="004D2521"/>
    <w:rsid w:val="004D2B78"/>
    <w:rsid w:val="004D2E3C"/>
    <w:rsid w:val="004D3F8A"/>
    <w:rsid w:val="004D5A25"/>
    <w:rsid w:val="004D5B57"/>
    <w:rsid w:val="004D6370"/>
    <w:rsid w:val="004D7EC3"/>
    <w:rsid w:val="004E03AB"/>
    <w:rsid w:val="004E1413"/>
    <w:rsid w:val="004E16F2"/>
    <w:rsid w:val="004E287A"/>
    <w:rsid w:val="004E3198"/>
    <w:rsid w:val="004E4D1C"/>
    <w:rsid w:val="004E5008"/>
    <w:rsid w:val="004E5F82"/>
    <w:rsid w:val="004E6507"/>
    <w:rsid w:val="004E6570"/>
    <w:rsid w:val="004E683E"/>
    <w:rsid w:val="004E7D6F"/>
    <w:rsid w:val="004F0E86"/>
    <w:rsid w:val="004F21B2"/>
    <w:rsid w:val="004F2D2B"/>
    <w:rsid w:val="004F38AD"/>
    <w:rsid w:val="004F4A63"/>
    <w:rsid w:val="004F7449"/>
    <w:rsid w:val="004F7DA6"/>
    <w:rsid w:val="005002DD"/>
    <w:rsid w:val="005006CD"/>
    <w:rsid w:val="00501D6B"/>
    <w:rsid w:val="00504FF6"/>
    <w:rsid w:val="005062FF"/>
    <w:rsid w:val="00510522"/>
    <w:rsid w:val="00510847"/>
    <w:rsid w:val="00510B89"/>
    <w:rsid w:val="0051155D"/>
    <w:rsid w:val="00512A98"/>
    <w:rsid w:val="00513BF0"/>
    <w:rsid w:val="0051647F"/>
    <w:rsid w:val="005175B2"/>
    <w:rsid w:val="005218D9"/>
    <w:rsid w:val="005218FE"/>
    <w:rsid w:val="00521AD6"/>
    <w:rsid w:val="00522511"/>
    <w:rsid w:val="005233F3"/>
    <w:rsid w:val="005235E4"/>
    <w:rsid w:val="00523C64"/>
    <w:rsid w:val="00524CDC"/>
    <w:rsid w:val="00525583"/>
    <w:rsid w:val="005270C4"/>
    <w:rsid w:val="0053018A"/>
    <w:rsid w:val="0053052D"/>
    <w:rsid w:val="00530BD3"/>
    <w:rsid w:val="00531007"/>
    <w:rsid w:val="005317BD"/>
    <w:rsid w:val="00532C28"/>
    <w:rsid w:val="00533253"/>
    <w:rsid w:val="00533881"/>
    <w:rsid w:val="005343EE"/>
    <w:rsid w:val="00534C63"/>
    <w:rsid w:val="005366A9"/>
    <w:rsid w:val="00536B74"/>
    <w:rsid w:val="00537CCC"/>
    <w:rsid w:val="005402EB"/>
    <w:rsid w:val="005408E2"/>
    <w:rsid w:val="0054158C"/>
    <w:rsid w:val="00542CBF"/>
    <w:rsid w:val="00544AC9"/>
    <w:rsid w:val="00544BF3"/>
    <w:rsid w:val="005450E7"/>
    <w:rsid w:val="00546119"/>
    <w:rsid w:val="00546F7B"/>
    <w:rsid w:val="005476A2"/>
    <w:rsid w:val="00547D2B"/>
    <w:rsid w:val="00550E93"/>
    <w:rsid w:val="00551AC2"/>
    <w:rsid w:val="00553753"/>
    <w:rsid w:val="00553F4A"/>
    <w:rsid w:val="00554CA6"/>
    <w:rsid w:val="0055523D"/>
    <w:rsid w:val="00555C39"/>
    <w:rsid w:val="00556D70"/>
    <w:rsid w:val="00560C76"/>
    <w:rsid w:val="005613F7"/>
    <w:rsid w:val="0056174B"/>
    <w:rsid w:val="0056251D"/>
    <w:rsid w:val="00562BDA"/>
    <w:rsid w:val="00562D43"/>
    <w:rsid w:val="00562E06"/>
    <w:rsid w:val="00562F8C"/>
    <w:rsid w:val="005630CD"/>
    <w:rsid w:val="005630D6"/>
    <w:rsid w:val="00563371"/>
    <w:rsid w:val="005638A1"/>
    <w:rsid w:val="00566334"/>
    <w:rsid w:val="005666A1"/>
    <w:rsid w:val="00566C57"/>
    <w:rsid w:val="00566F92"/>
    <w:rsid w:val="00566FE6"/>
    <w:rsid w:val="00567AFB"/>
    <w:rsid w:val="005709A5"/>
    <w:rsid w:val="00573E25"/>
    <w:rsid w:val="00574B40"/>
    <w:rsid w:val="005759EC"/>
    <w:rsid w:val="00575FE6"/>
    <w:rsid w:val="005761D2"/>
    <w:rsid w:val="00576334"/>
    <w:rsid w:val="00577F58"/>
    <w:rsid w:val="00580A9F"/>
    <w:rsid w:val="0058110B"/>
    <w:rsid w:val="00581304"/>
    <w:rsid w:val="00581716"/>
    <w:rsid w:val="00582FDE"/>
    <w:rsid w:val="0058529A"/>
    <w:rsid w:val="0058621F"/>
    <w:rsid w:val="00587187"/>
    <w:rsid w:val="00587A7C"/>
    <w:rsid w:val="00590C71"/>
    <w:rsid w:val="005914F9"/>
    <w:rsid w:val="005923FB"/>
    <w:rsid w:val="005927B6"/>
    <w:rsid w:val="00592F72"/>
    <w:rsid w:val="005938C8"/>
    <w:rsid w:val="00593C0E"/>
    <w:rsid w:val="0059446C"/>
    <w:rsid w:val="00594510"/>
    <w:rsid w:val="00594946"/>
    <w:rsid w:val="005952D0"/>
    <w:rsid w:val="00597AB6"/>
    <w:rsid w:val="00597B13"/>
    <w:rsid w:val="00597BDE"/>
    <w:rsid w:val="005A0FCF"/>
    <w:rsid w:val="005A1141"/>
    <w:rsid w:val="005A1D57"/>
    <w:rsid w:val="005A2A37"/>
    <w:rsid w:val="005A3982"/>
    <w:rsid w:val="005A3AEE"/>
    <w:rsid w:val="005A4E00"/>
    <w:rsid w:val="005A5118"/>
    <w:rsid w:val="005A614C"/>
    <w:rsid w:val="005A6C9A"/>
    <w:rsid w:val="005A7525"/>
    <w:rsid w:val="005B03F4"/>
    <w:rsid w:val="005B056E"/>
    <w:rsid w:val="005B0610"/>
    <w:rsid w:val="005B122E"/>
    <w:rsid w:val="005B1E59"/>
    <w:rsid w:val="005B2A3F"/>
    <w:rsid w:val="005B4525"/>
    <w:rsid w:val="005B4A32"/>
    <w:rsid w:val="005B4B19"/>
    <w:rsid w:val="005B57AD"/>
    <w:rsid w:val="005B58D5"/>
    <w:rsid w:val="005B602E"/>
    <w:rsid w:val="005B6712"/>
    <w:rsid w:val="005B7170"/>
    <w:rsid w:val="005B7573"/>
    <w:rsid w:val="005B7988"/>
    <w:rsid w:val="005B7A1E"/>
    <w:rsid w:val="005B7DB2"/>
    <w:rsid w:val="005C097B"/>
    <w:rsid w:val="005C0BCF"/>
    <w:rsid w:val="005C0BE9"/>
    <w:rsid w:val="005C0EFE"/>
    <w:rsid w:val="005C1059"/>
    <w:rsid w:val="005C16A1"/>
    <w:rsid w:val="005C1EBF"/>
    <w:rsid w:val="005C24AB"/>
    <w:rsid w:val="005C26D8"/>
    <w:rsid w:val="005C3D2B"/>
    <w:rsid w:val="005C4B29"/>
    <w:rsid w:val="005C4F47"/>
    <w:rsid w:val="005C54E2"/>
    <w:rsid w:val="005C6A5C"/>
    <w:rsid w:val="005C6A80"/>
    <w:rsid w:val="005C7437"/>
    <w:rsid w:val="005C7FEB"/>
    <w:rsid w:val="005D05B6"/>
    <w:rsid w:val="005D3373"/>
    <w:rsid w:val="005D37F0"/>
    <w:rsid w:val="005D390D"/>
    <w:rsid w:val="005D3BBD"/>
    <w:rsid w:val="005D3E9A"/>
    <w:rsid w:val="005D4F7E"/>
    <w:rsid w:val="005D5091"/>
    <w:rsid w:val="005D5EE5"/>
    <w:rsid w:val="005E06E0"/>
    <w:rsid w:val="005E094D"/>
    <w:rsid w:val="005E0D44"/>
    <w:rsid w:val="005E221D"/>
    <w:rsid w:val="005E2A20"/>
    <w:rsid w:val="005E3D82"/>
    <w:rsid w:val="005E5E3E"/>
    <w:rsid w:val="005E6034"/>
    <w:rsid w:val="005E621C"/>
    <w:rsid w:val="005E63ED"/>
    <w:rsid w:val="005E7179"/>
    <w:rsid w:val="005E717D"/>
    <w:rsid w:val="005E73EB"/>
    <w:rsid w:val="005F012F"/>
    <w:rsid w:val="005F127B"/>
    <w:rsid w:val="005F13FA"/>
    <w:rsid w:val="005F14C1"/>
    <w:rsid w:val="005F194F"/>
    <w:rsid w:val="005F1A13"/>
    <w:rsid w:val="005F1CF1"/>
    <w:rsid w:val="005F1DAA"/>
    <w:rsid w:val="005F2A65"/>
    <w:rsid w:val="005F2F62"/>
    <w:rsid w:val="005F30D8"/>
    <w:rsid w:val="005F40A1"/>
    <w:rsid w:val="005F5B37"/>
    <w:rsid w:val="005F5FAE"/>
    <w:rsid w:val="005F63D6"/>
    <w:rsid w:val="005F64C4"/>
    <w:rsid w:val="005F65B9"/>
    <w:rsid w:val="005F65EF"/>
    <w:rsid w:val="005F7510"/>
    <w:rsid w:val="00600C20"/>
    <w:rsid w:val="00600D96"/>
    <w:rsid w:val="00601919"/>
    <w:rsid w:val="00601C12"/>
    <w:rsid w:val="00601F12"/>
    <w:rsid w:val="00602322"/>
    <w:rsid w:val="00602E96"/>
    <w:rsid w:val="006035AA"/>
    <w:rsid w:val="00606638"/>
    <w:rsid w:val="0060740E"/>
    <w:rsid w:val="00607870"/>
    <w:rsid w:val="00610907"/>
    <w:rsid w:val="0061349B"/>
    <w:rsid w:val="006134CA"/>
    <w:rsid w:val="006135CC"/>
    <w:rsid w:val="006140E9"/>
    <w:rsid w:val="00614954"/>
    <w:rsid w:val="00614C09"/>
    <w:rsid w:val="0061609A"/>
    <w:rsid w:val="0061626E"/>
    <w:rsid w:val="00616B75"/>
    <w:rsid w:val="00617285"/>
    <w:rsid w:val="0062061C"/>
    <w:rsid w:val="00620CBE"/>
    <w:rsid w:val="00621133"/>
    <w:rsid w:val="0062237A"/>
    <w:rsid w:val="0062281A"/>
    <w:rsid w:val="00622E3B"/>
    <w:rsid w:val="00622F81"/>
    <w:rsid w:val="0062393D"/>
    <w:rsid w:val="00623D00"/>
    <w:rsid w:val="00624530"/>
    <w:rsid w:val="006250F5"/>
    <w:rsid w:val="00625B4B"/>
    <w:rsid w:val="00626B4E"/>
    <w:rsid w:val="00626F82"/>
    <w:rsid w:val="00627F6A"/>
    <w:rsid w:val="00630792"/>
    <w:rsid w:val="00631FC7"/>
    <w:rsid w:val="006322A7"/>
    <w:rsid w:val="006328CC"/>
    <w:rsid w:val="006332F3"/>
    <w:rsid w:val="0063618D"/>
    <w:rsid w:val="006373DA"/>
    <w:rsid w:val="00640CE5"/>
    <w:rsid w:val="0064277A"/>
    <w:rsid w:val="0064285B"/>
    <w:rsid w:val="00642B43"/>
    <w:rsid w:val="006454DF"/>
    <w:rsid w:val="006455DF"/>
    <w:rsid w:val="00646429"/>
    <w:rsid w:val="006520C2"/>
    <w:rsid w:val="00652500"/>
    <w:rsid w:val="00652770"/>
    <w:rsid w:val="0065298B"/>
    <w:rsid w:val="006548B0"/>
    <w:rsid w:val="0065567A"/>
    <w:rsid w:val="0065672A"/>
    <w:rsid w:val="00656AB0"/>
    <w:rsid w:val="006572A9"/>
    <w:rsid w:val="00660948"/>
    <w:rsid w:val="006609FD"/>
    <w:rsid w:val="00660B5B"/>
    <w:rsid w:val="00661079"/>
    <w:rsid w:val="006614A5"/>
    <w:rsid w:val="00661C66"/>
    <w:rsid w:val="006620CB"/>
    <w:rsid w:val="006623D2"/>
    <w:rsid w:val="00662CCF"/>
    <w:rsid w:val="00663379"/>
    <w:rsid w:val="00663411"/>
    <w:rsid w:val="0066380F"/>
    <w:rsid w:val="0066459C"/>
    <w:rsid w:val="00665FEB"/>
    <w:rsid w:val="00667C33"/>
    <w:rsid w:val="00670C99"/>
    <w:rsid w:val="006718F3"/>
    <w:rsid w:val="006724C6"/>
    <w:rsid w:val="006749E7"/>
    <w:rsid w:val="00674D3A"/>
    <w:rsid w:val="00674DD9"/>
    <w:rsid w:val="00680116"/>
    <w:rsid w:val="0068271D"/>
    <w:rsid w:val="00682B7E"/>
    <w:rsid w:val="00683A5D"/>
    <w:rsid w:val="00683FD0"/>
    <w:rsid w:val="00684E97"/>
    <w:rsid w:val="0068517E"/>
    <w:rsid w:val="006854E8"/>
    <w:rsid w:val="006862D6"/>
    <w:rsid w:val="00686537"/>
    <w:rsid w:val="00686836"/>
    <w:rsid w:val="00687401"/>
    <w:rsid w:val="00687795"/>
    <w:rsid w:val="00690EAD"/>
    <w:rsid w:val="00691481"/>
    <w:rsid w:val="00691656"/>
    <w:rsid w:val="006933F7"/>
    <w:rsid w:val="00693A50"/>
    <w:rsid w:val="00694A01"/>
    <w:rsid w:val="006959D6"/>
    <w:rsid w:val="0069738C"/>
    <w:rsid w:val="0069764E"/>
    <w:rsid w:val="006A00E6"/>
    <w:rsid w:val="006A136E"/>
    <w:rsid w:val="006A3A40"/>
    <w:rsid w:val="006A4C9E"/>
    <w:rsid w:val="006A4D2B"/>
    <w:rsid w:val="006A556D"/>
    <w:rsid w:val="006A5903"/>
    <w:rsid w:val="006A5E18"/>
    <w:rsid w:val="006A6A11"/>
    <w:rsid w:val="006A7064"/>
    <w:rsid w:val="006A7B93"/>
    <w:rsid w:val="006B08F4"/>
    <w:rsid w:val="006B09C9"/>
    <w:rsid w:val="006B0A9E"/>
    <w:rsid w:val="006B21BF"/>
    <w:rsid w:val="006B31A8"/>
    <w:rsid w:val="006B3A56"/>
    <w:rsid w:val="006B3CA2"/>
    <w:rsid w:val="006B4FFF"/>
    <w:rsid w:val="006B5428"/>
    <w:rsid w:val="006B5BC4"/>
    <w:rsid w:val="006B6977"/>
    <w:rsid w:val="006B7C29"/>
    <w:rsid w:val="006C063C"/>
    <w:rsid w:val="006C0D37"/>
    <w:rsid w:val="006C1715"/>
    <w:rsid w:val="006C1925"/>
    <w:rsid w:val="006C20DC"/>
    <w:rsid w:val="006C2C17"/>
    <w:rsid w:val="006C30EA"/>
    <w:rsid w:val="006C4A43"/>
    <w:rsid w:val="006C4EBE"/>
    <w:rsid w:val="006C5AE8"/>
    <w:rsid w:val="006C6985"/>
    <w:rsid w:val="006C7391"/>
    <w:rsid w:val="006C798F"/>
    <w:rsid w:val="006D07FA"/>
    <w:rsid w:val="006D1423"/>
    <w:rsid w:val="006D1717"/>
    <w:rsid w:val="006D1A72"/>
    <w:rsid w:val="006D20CA"/>
    <w:rsid w:val="006D391B"/>
    <w:rsid w:val="006D534C"/>
    <w:rsid w:val="006D57D8"/>
    <w:rsid w:val="006D602D"/>
    <w:rsid w:val="006D702F"/>
    <w:rsid w:val="006E08A2"/>
    <w:rsid w:val="006E0CD2"/>
    <w:rsid w:val="006E1271"/>
    <w:rsid w:val="006E4587"/>
    <w:rsid w:val="006E65BC"/>
    <w:rsid w:val="006E6E78"/>
    <w:rsid w:val="006E6F77"/>
    <w:rsid w:val="006E74B2"/>
    <w:rsid w:val="006E7646"/>
    <w:rsid w:val="006F055B"/>
    <w:rsid w:val="006F0848"/>
    <w:rsid w:val="006F103C"/>
    <w:rsid w:val="006F114F"/>
    <w:rsid w:val="006F4E2D"/>
    <w:rsid w:val="006F520F"/>
    <w:rsid w:val="006F57A0"/>
    <w:rsid w:val="006F57D7"/>
    <w:rsid w:val="006F5869"/>
    <w:rsid w:val="006F5C06"/>
    <w:rsid w:val="006F611C"/>
    <w:rsid w:val="00700612"/>
    <w:rsid w:val="00700928"/>
    <w:rsid w:val="0070140F"/>
    <w:rsid w:val="00701DDF"/>
    <w:rsid w:val="0070222F"/>
    <w:rsid w:val="00702445"/>
    <w:rsid w:val="0070374B"/>
    <w:rsid w:val="007043CD"/>
    <w:rsid w:val="00704A1F"/>
    <w:rsid w:val="00705ABD"/>
    <w:rsid w:val="007066D4"/>
    <w:rsid w:val="007066ED"/>
    <w:rsid w:val="00706AC2"/>
    <w:rsid w:val="00706F5B"/>
    <w:rsid w:val="00707672"/>
    <w:rsid w:val="00707D37"/>
    <w:rsid w:val="007117E1"/>
    <w:rsid w:val="00712199"/>
    <w:rsid w:val="007127BB"/>
    <w:rsid w:val="007132B3"/>
    <w:rsid w:val="00713451"/>
    <w:rsid w:val="00713C27"/>
    <w:rsid w:val="00714A2B"/>
    <w:rsid w:val="00715F31"/>
    <w:rsid w:val="0071604F"/>
    <w:rsid w:val="00716083"/>
    <w:rsid w:val="007163CF"/>
    <w:rsid w:val="00716A33"/>
    <w:rsid w:val="00717EAA"/>
    <w:rsid w:val="0072023B"/>
    <w:rsid w:val="00720541"/>
    <w:rsid w:val="00721D3F"/>
    <w:rsid w:val="007222FD"/>
    <w:rsid w:val="0072240E"/>
    <w:rsid w:val="00722F8C"/>
    <w:rsid w:val="00722FD4"/>
    <w:rsid w:val="00723589"/>
    <w:rsid w:val="007248E7"/>
    <w:rsid w:val="00724AAE"/>
    <w:rsid w:val="00724FD1"/>
    <w:rsid w:val="0072714D"/>
    <w:rsid w:val="0072791B"/>
    <w:rsid w:val="00727F2A"/>
    <w:rsid w:val="0073013C"/>
    <w:rsid w:val="007306A9"/>
    <w:rsid w:val="007308A1"/>
    <w:rsid w:val="007308C2"/>
    <w:rsid w:val="0073196B"/>
    <w:rsid w:val="00731CE7"/>
    <w:rsid w:val="00731DDA"/>
    <w:rsid w:val="00731F17"/>
    <w:rsid w:val="00732030"/>
    <w:rsid w:val="00733D52"/>
    <w:rsid w:val="00733FCA"/>
    <w:rsid w:val="00734425"/>
    <w:rsid w:val="0073565C"/>
    <w:rsid w:val="00735874"/>
    <w:rsid w:val="00736BCE"/>
    <w:rsid w:val="00742FA0"/>
    <w:rsid w:val="0074485E"/>
    <w:rsid w:val="0074494B"/>
    <w:rsid w:val="00745755"/>
    <w:rsid w:val="0074610C"/>
    <w:rsid w:val="00746792"/>
    <w:rsid w:val="00747820"/>
    <w:rsid w:val="007478A5"/>
    <w:rsid w:val="00751061"/>
    <w:rsid w:val="007520F8"/>
    <w:rsid w:val="00752406"/>
    <w:rsid w:val="00752AC4"/>
    <w:rsid w:val="00753B46"/>
    <w:rsid w:val="00754D2C"/>
    <w:rsid w:val="0075501A"/>
    <w:rsid w:val="00755815"/>
    <w:rsid w:val="00755DE1"/>
    <w:rsid w:val="00756A7B"/>
    <w:rsid w:val="00756D3C"/>
    <w:rsid w:val="00761383"/>
    <w:rsid w:val="007616D4"/>
    <w:rsid w:val="00761843"/>
    <w:rsid w:val="00761846"/>
    <w:rsid w:val="00762EE3"/>
    <w:rsid w:val="00762FC9"/>
    <w:rsid w:val="007636A2"/>
    <w:rsid w:val="007639B1"/>
    <w:rsid w:val="00764333"/>
    <w:rsid w:val="00765C76"/>
    <w:rsid w:val="007706B4"/>
    <w:rsid w:val="00771867"/>
    <w:rsid w:val="00771B6A"/>
    <w:rsid w:val="007723AF"/>
    <w:rsid w:val="00772B10"/>
    <w:rsid w:val="00772BC2"/>
    <w:rsid w:val="0077346E"/>
    <w:rsid w:val="00773CF4"/>
    <w:rsid w:val="007747E0"/>
    <w:rsid w:val="0077601B"/>
    <w:rsid w:val="007763B7"/>
    <w:rsid w:val="007763E1"/>
    <w:rsid w:val="00776F0D"/>
    <w:rsid w:val="00776FDF"/>
    <w:rsid w:val="007830F4"/>
    <w:rsid w:val="0078384D"/>
    <w:rsid w:val="00783A24"/>
    <w:rsid w:val="00787D52"/>
    <w:rsid w:val="007901C2"/>
    <w:rsid w:val="00790547"/>
    <w:rsid w:val="007924A5"/>
    <w:rsid w:val="0079317D"/>
    <w:rsid w:val="0079458B"/>
    <w:rsid w:val="0079462C"/>
    <w:rsid w:val="00794D70"/>
    <w:rsid w:val="00794E4F"/>
    <w:rsid w:val="00795566"/>
    <w:rsid w:val="00797804"/>
    <w:rsid w:val="007A07EA"/>
    <w:rsid w:val="007A0B42"/>
    <w:rsid w:val="007A1E46"/>
    <w:rsid w:val="007A26FC"/>
    <w:rsid w:val="007A2945"/>
    <w:rsid w:val="007A37D9"/>
    <w:rsid w:val="007A3C6B"/>
    <w:rsid w:val="007A5329"/>
    <w:rsid w:val="007A5E6A"/>
    <w:rsid w:val="007A609A"/>
    <w:rsid w:val="007A6241"/>
    <w:rsid w:val="007A63BC"/>
    <w:rsid w:val="007A7122"/>
    <w:rsid w:val="007A799C"/>
    <w:rsid w:val="007B016B"/>
    <w:rsid w:val="007B1F1D"/>
    <w:rsid w:val="007B2121"/>
    <w:rsid w:val="007B2450"/>
    <w:rsid w:val="007B2519"/>
    <w:rsid w:val="007B2599"/>
    <w:rsid w:val="007B2A57"/>
    <w:rsid w:val="007B55BA"/>
    <w:rsid w:val="007C1089"/>
    <w:rsid w:val="007C10A9"/>
    <w:rsid w:val="007C19B7"/>
    <w:rsid w:val="007C1D89"/>
    <w:rsid w:val="007C2BF6"/>
    <w:rsid w:val="007C3732"/>
    <w:rsid w:val="007C39F5"/>
    <w:rsid w:val="007C3C48"/>
    <w:rsid w:val="007C3CC9"/>
    <w:rsid w:val="007C4413"/>
    <w:rsid w:val="007C4BF4"/>
    <w:rsid w:val="007C5934"/>
    <w:rsid w:val="007C5BD9"/>
    <w:rsid w:val="007C6436"/>
    <w:rsid w:val="007C6F93"/>
    <w:rsid w:val="007C7D8E"/>
    <w:rsid w:val="007C7FDA"/>
    <w:rsid w:val="007D03AD"/>
    <w:rsid w:val="007D2493"/>
    <w:rsid w:val="007D2FAB"/>
    <w:rsid w:val="007D3543"/>
    <w:rsid w:val="007D3D2E"/>
    <w:rsid w:val="007D43B2"/>
    <w:rsid w:val="007D6359"/>
    <w:rsid w:val="007D6A8C"/>
    <w:rsid w:val="007D6A9B"/>
    <w:rsid w:val="007D6C86"/>
    <w:rsid w:val="007D7C87"/>
    <w:rsid w:val="007E00E6"/>
    <w:rsid w:val="007E237D"/>
    <w:rsid w:val="007E23C2"/>
    <w:rsid w:val="007E4BA3"/>
    <w:rsid w:val="007E620A"/>
    <w:rsid w:val="007E667B"/>
    <w:rsid w:val="007E6F62"/>
    <w:rsid w:val="007E769F"/>
    <w:rsid w:val="007F039F"/>
    <w:rsid w:val="007F0771"/>
    <w:rsid w:val="007F155E"/>
    <w:rsid w:val="007F15CF"/>
    <w:rsid w:val="007F2C14"/>
    <w:rsid w:val="007F353F"/>
    <w:rsid w:val="007F3803"/>
    <w:rsid w:val="007F3C4A"/>
    <w:rsid w:val="007F47C5"/>
    <w:rsid w:val="007F4B93"/>
    <w:rsid w:val="007F4DF1"/>
    <w:rsid w:val="007F4EB2"/>
    <w:rsid w:val="007F517C"/>
    <w:rsid w:val="00800A70"/>
    <w:rsid w:val="0080197F"/>
    <w:rsid w:val="00802D5B"/>
    <w:rsid w:val="00803BCD"/>
    <w:rsid w:val="00803E71"/>
    <w:rsid w:val="00804B29"/>
    <w:rsid w:val="00805C85"/>
    <w:rsid w:val="008068A6"/>
    <w:rsid w:val="008070AE"/>
    <w:rsid w:val="00807869"/>
    <w:rsid w:val="008079C6"/>
    <w:rsid w:val="00807C8A"/>
    <w:rsid w:val="008101A6"/>
    <w:rsid w:val="008106B2"/>
    <w:rsid w:val="00810BA0"/>
    <w:rsid w:val="00813193"/>
    <w:rsid w:val="00813A4A"/>
    <w:rsid w:val="00815ADA"/>
    <w:rsid w:val="00817251"/>
    <w:rsid w:val="00817656"/>
    <w:rsid w:val="008206A9"/>
    <w:rsid w:val="00820C58"/>
    <w:rsid w:val="008211D3"/>
    <w:rsid w:val="00821563"/>
    <w:rsid w:val="00821BA9"/>
    <w:rsid w:val="00823602"/>
    <w:rsid w:val="0082499F"/>
    <w:rsid w:val="00824E52"/>
    <w:rsid w:val="00824F34"/>
    <w:rsid w:val="00826A7C"/>
    <w:rsid w:val="008310C6"/>
    <w:rsid w:val="0083317C"/>
    <w:rsid w:val="0083329F"/>
    <w:rsid w:val="0083333A"/>
    <w:rsid w:val="008347EF"/>
    <w:rsid w:val="0083571D"/>
    <w:rsid w:val="008357C5"/>
    <w:rsid w:val="0083653C"/>
    <w:rsid w:val="0084041A"/>
    <w:rsid w:val="00841220"/>
    <w:rsid w:val="008413C3"/>
    <w:rsid w:val="00841AB9"/>
    <w:rsid w:val="00842311"/>
    <w:rsid w:val="0084232A"/>
    <w:rsid w:val="008424AB"/>
    <w:rsid w:val="00842D0C"/>
    <w:rsid w:val="0084351D"/>
    <w:rsid w:val="00843ED5"/>
    <w:rsid w:val="00843F11"/>
    <w:rsid w:val="0084729A"/>
    <w:rsid w:val="00847E69"/>
    <w:rsid w:val="00847F3A"/>
    <w:rsid w:val="00853398"/>
    <w:rsid w:val="008535EA"/>
    <w:rsid w:val="0085398E"/>
    <w:rsid w:val="0085506D"/>
    <w:rsid w:val="00857AE1"/>
    <w:rsid w:val="00860BF9"/>
    <w:rsid w:val="00861CD9"/>
    <w:rsid w:val="00861E8B"/>
    <w:rsid w:val="00862037"/>
    <w:rsid w:val="00863876"/>
    <w:rsid w:val="008642FA"/>
    <w:rsid w:val="00864F82"/>
    <w:rsid w:val="008650B6"/>
    <w:rsid w:val="008662B6"/>
    <w:rsid w:val="00866370"/>
    <w:rsid w:val="008667CF"/>
    <w:rsid w:val="0086683F"/>
    <w:rsid w:val="00867412"/>
    <w:rsid w:val="0087007F"/>
    <w:rsid w:val="00871AEE"/>
    <w:rsid w:val="00871C0D"/>
    <w:rsid w:val="0087257F"/>
    <w:rsid w:val="008728A9"/>
    <w:rsid w:val="00872A05"/>
    <w:rsid w:val="00872A44"/>
    <w:rsid w:val="00873065"/>
    <w:rsid w:val="0087454E"/>
    <w:rsid w:val="00874836"/>
    <w:rsid w:val="008756C6"/>
    <w:rsid w:val="00876407"/>
    <w:rsid w:val="00876A8B"/>
    <w:rsid w:val="00876E00"/>
    <w:rsid w:val="0087755E"/>
    <w:rsid w:val="00877F60"/>
    <w:rsid w:val="0088102F"/>
    <w:rsid w:val="008819CE"/>
    <w:rsid w:val="008826B5"/>
    <w:rsid w:val="008827FB"/>
    <w:rsid w:val="00882EDA"/>
    <w:rsid w:val="00885CD8"/>
    <w:rsid w:val="00886D43"/>
    <w:rsid w:val="0089041C"/>
    <w:rsid w:val="008907CD"/>
    <w:rsid w:val="00891BFB"/>
    <w:rsid w:val="00892C9C"/>
    <w:rsid w:val="00892E0B"/>
    <w:rsid w:val="00892FFF"/>
    <w:rsid w:val="008933B2"/>
    <w:rsid w:val="008943D4"/>
    <w:rsid w:val="008A029C"/>
    <w:rsid w:val="008A0FDC"/>
    <w:rsid w:val="008A157A"/>
    <w:rsid w:val="008A1A2F"/>
    <w:rsid w:val="008A2598"/>
    <w:rsid w:val="008A2C2B"/>
    <w:rsid w:val="008A4350"/>
    <w:rsid w:val="008A4916"/>
    <w:rsid w:val="008A50EB"/>
    <w:rsid w:val="008A6ACF"/>
    <w:rsid w:val="008A6D22"/>
    <w:rsid w:val="008A72CE"/>
    <w:rsid w:val="008B00D8"/>
    <w:rsid w:val="008B014E"/>
    <w:rsid w:val="008B090D"/>
    <w:rsid w:val="008B0970"/>
    <w:rsid w:val="008B0C04"/>
    <w:rsid w:val="008B20A2"/>
    <w:rsid w:val="008B26DB"/>
    <w:rsid w:val="008B2F8A"/>
    <w:rsid w:val="008B31CB"/>
    <w:rsid w:val="008B34E0"/>
    <w:rsid w:val="008B5B3F"/>
    <w:rsid w:val="008B6997"/>
    <w:rsid w:val="008B6E2C"/>
    <w:rsid w:val="008B7D82"/>
    <w:rsid w:val="008B7F45"/>
    <w:rsid w:val="008C44AC"/>
    <w:rsid w:val="008C497D"/>
    <w:rsid w:val="008C67AD"/>
    <w:rsid w:val="008C7438"/>
    <w:rsid w:val="008C7B84"/>
    <w:rsid w:val="008D02E3"/>
    <w:rsid w:val="008D0771"/>
    <w:rsid w:val="008D16E5"/>
    <w:rsid w:val="008D21B2"/>
    <w:rsid w:val="008D4C8E"/>
    <w:rsid w:val="008D5028"/>
    <w:rsid w:val="008D527E"/>
    <w:rsid w:val="008D6220"/>
    <w:rsid w:val="008D62EF"/>
    <w:rsid w:val="008E017B"/>
    <w:rsid w:val="008E070B"/>
    <w:rsid w:val="008E289E"/>
    <w:rsid w:val="008E3C4E"/>
    <w:rsid w:val="008E69D5"/>
    <w:rsid w:val="008E6A05"/>
    <w:rsid w:val="008E6BEC"/>
    <w:rsid w:val="008E7735"/>
    <w:rsid w:val="008F0605"/>
    <w:rsid w:val="008F0960"/>
    <w:rsid w:val="008F099E"/>
    <w:rsid w:val="008F1BB4"/>
    <w:rsid w:val="008F3B64"/>
    <w:rsid w:val="008F4B0C"/>
    <w:rsid w:val="008F4F52"/>
    <w:rsid w:val="008F6045"/>
    <w:rsid w:val="008F63B4"/>
    <w:rsid w:val="008F72C3"/>
    <w:rsid w:val="008F73EA"/>
    <w:rsid w:val="008F7837"/>
    <w:rsid w:val="008F785B"/>
    <w:rsid w:val="00900C6C"/>
    <w:rsid w:val="0090124A"/>
    <w:rsid w:val="009017BA"/>
    <w:rsid w:val="00902BF2"/>
    <w:rsid w:val="0090307A"/>
    <w:rsid w:val="00904F54"/>
    <w:rsid w:val="00905E93"/>
    <w:rsid w:val="009061AE"/>
    <w:rsid w:val="0090625C"/>
    <w:rsid w:val="00906D17"/>
    <w:rsid w:val="0090746B"/>
    <w:rsid w:val="00907ED0"/>
    <w:rsid w:val="009113CA"/>
    <w:rsid w:val="00911516"/>
    <w:rsid w:val="00911CD1"/>
    <w:rsid w:val="00911E06"/>
    <w:rsid w:val="0091230E"/>
    <w:rsid w:val="009124CE"/>
    <w:rsid w:val="0091295F"/>
    <w:rsid w:val="00913064"/>
    <w:rsid w:val="0091397E"/>
    <w:rsid w:val="00913A7A"/>
    <w:rsid w:val="00914872"/>
    <w:rsid w:val="00915705"/>
    <w:rsid w:val="00915D5A"/>
    <w:rsid w:val="00915FBC"/>
    <w:rsid w:val="00921C39"/>
    <w:rsid w:val="00921DEC"/>
    <w:rsid w:val="00921EC8"/>
    <w:rsid w:val="00922520"/>
    <w:rsid w:val="009226CA"/>
    <w:rsid w:val="00922C70"/>
    <w:rsid w:val="00922F1E"/>
    <w:rsid w:val="0092436D"/>
    <w:rsid w:val="009245BF"/>
    <w:rsid w:val="0092704B"/>
    <w:rsid w:val="009271AA"/>
    <w:rsid w:val="0093154C"/>
    <w:rsid w:val="00932B0C"/>
    <w:rsid w:val="00936E12"/>
    <w:rsid w:val="009406E1"/>
    <w:rsid w:val="009416CF"/>
    <w:rsid w:val="0094175C"/>
    <w:rsid w:val="00941A41"/>
    <w:rsid w:val="00942A8D"/>
    <w:rsid w:val="00942A9E"/>
    <w:rsid w:val="0094531E"/>
    <w:rsid w:val="009453A8"/>
    <w:rsid w:val="00945660"/>
    <w:rsid w:val="0094594B"/>
    <w:rsid w:val="00946BB2"/>
    <w:rsid w:val="00947C9A"/>
    <w:rsid w:val="00947E85"/>
    <w:rsid w:val="0095097C"/>
    <w:rsid w:val="00951C6A"/>
    <w:rsid w:val="00953040"/>
    <w:rsid w:val="0095423A"/>
    <w:rsid w:val="00955DED"/>
    <w:rsid w:val="00956604"/>
    <w:rsid w:val="00956C37"/>
    <w:rsid w:val="00957220"/>
    <w:rsid w:val="00957AE6"/>
    <w:rsid w:val="00957B92"/>
    <w:rsid w:val="00960BD0"/>
    <w:rsid w:val="00962E3D"/>
    <w:rsid w:val="00964581"/>
    <w:rsid w:val="00964800"/>
    <w:rsid w:val="00964ED4"/>
    <w:rsid w:val="0096549C"/>
    <w:rsid w:val="00965CCE"/>
    <w:rsid w:val="009664D7"/>
    <w:rsid w:val="009672F7"/>
    <w:rsid w:val="009676C7"/>
    <w:rsid w:val="00970197"/>
    <w:rsid w:val="00970B44"/>
    <w:rsid w:val="00970ED7"/>
    <w:rsid w:val="00971290"/>
    <w:rsid w:val="0097150B"/>
    <w:rsid w:val="00971DBB"/>
    <w:rsid w:val="00974689"/>
    <w:rsid w:val="00977F75"/>
    <w:rsid w:val="009804F9"/>
    <w:rsid w:val="00980EB2"/>
    <w:rsid w:val="00981AFD"/>
    <w:rsid w:val="0098235F"/>
    <w:rsid w:val="00982CB3"/>
    <w:rsid w:val="00983437"/>
    <w:rsid w:val="00984188"/>
    <w:rsid w:val="00986DF0"/>
    <w:rsid w:val="009870C5"/>
    <w:rsid w:val="0099003F"/>
    <w:rsid w:val="00990585"/>
    <w:rsid w:val="0099202E"/>
    <w:rsid w:val="00993F8C"/>
    <w:rsid w:val="00994477"/>
    <w:rsid w:val="0099514D"/>
    <w:rsid w:val="009952E7"/>
    <w:rsid w:val="009A1BE2"/>
    <w:rsid w:val="009A36DA"/>
    <w:rsid w:val="009A4A74"/>
    <w:rsid w:val="009A4D6D"/>
    <w:rsid w:val="009A60A3"/>
    <w:rsid w:val="009B017E"/>
    <w:rsid w:val="009B02F4"/>
    <w:rsid w:val="009B0A11"/>
    <w:rsid w:val="009B1718"/>
    <w:rsid w:val="009B1D2C"/>
    <w:rsid w:val="009B2F06"/>
    <w:rsid w:val="009B3077"/>
    <w:rsid w:val="009B341E"/>
    <w:rsid w:val="009B349B"/>
    <w:rsid w:val="009B3CF7"/>
    <w:rsid w:val="009B42A3"/>
    <w:rsid w:val="009B4DC0"/>
    <w:rsid w:val="009B53AA"/>
    <w:rsid w:val="009B5AEF"/>
    <w:rsid w:val="009B6366"/>
    <w:rsid w:val="009B6F16"/>
    <w:rsid w:val="009B7213"/>
    <w:rsid w:val="009B72BB"/>
    <w:rsid w:val="009B75DD"/>
    <w:rsid w:val="009B7962"/>
    <w:rsid w:val="009B7E84"/>
    <w:rsid w:val="009C05CE"/>
    <w:rsid w:val="009C08D5"/>
    <w:rsid w:val="009C1E03"/>
    <w:rsid w:val="009C2A3A"/>
    <w:rsid w:val="009C31A4"/>
    <w:rsid w:val="009C414C"/>
    <w:rsid w:val="009C49D8"/>
    <w:rsid w:val="009C4BE3"/>
    <w:rsid w:val="009C64C5"/>
    <w:rsid w:val="009C674F"/>
    <w:rsid w:val="009C6BB3"/>
    <w:rsid w:val="009D1599"/>
    <w:rsid w:val="009D1A21"/>
    <w:rsid w:val="009D2B51"/>
    <w:rsid w:val="009D3237"/>
    <w:rsid w:val="009D3E52"/>
    <w:rsid w:val="009D4960"/>
    <w:rsid w:val="009D52BA"/>
    <w:rsid w:val="009D6ED2"/>
    <w:rsid w:val="009D77F9"/>
    <w:rsid w:val="009E1748"/>
    <w:rsid w:val="009E1A56"/>
    <w:rsid w:val="009E1B80"/>
    <w:rsid w:val="009E2EF2"/>
    <w:rsid w:val="009E301E"/>
    <w:rsid w:val="009E4C53"/>
    <w:rsid w:val="009E4F5E"/>
    <w:rsid w:val="009E4FBC"/>
    <w:rsid w:val="009E5D94"/>
    <w:rsid w:val="009E6C27"/>
    <w:rsid w:val="009E7DD1"/>
    <w:rsid w:val="009F0A58"/>
    <w:rsid w:val="009F10C4"/>
    <w:rsid w:val="009F18AA"/>
    <w:rsid w:val="009F1C5F"/>
    <w:rsid w:val="009F27D9"/>
    <w:rsid w:val="009F37E9"/>
    <w:rsid w:val="009F3923"/>
    <w:rsid w:val="009F4AD1"/>
    <w:rsid w:val="009F4DC1"/>
    <w:rsid w:val="009F4F30"/>
    <w:rsid w:val="00A00679"/>
    <w:rsid w:val="00A00E21"/>
    <w:rsid w:val="00A01FEF"/>
    <w:rsid w:val="00A022C6"/>
    <w:rsid w:val="00A027DC"/>
    <w:rsid w:val="00A02988"/>
    <w:rsid w:val="00A03A5D"/>
    <w:rsid w:val="00A04368"/>
    <w:rsid w:val="00A04AAD"/>
    <w:rsid w:val="00A05B97"/>
    <w:rsid w:val="00A06BF2"/>
    <w:rsid w:val="00A07072"/>
    <w:rsid w:val="00A07BE6"/>
    <w:rsid w:val="00A07D51"/>
    <w:rsid w:val="00A102F2"/>
    <w:rsid w:val="00A118CA"/>
    <w:rsid w:val="00A12948"/>
    <w:rsid w:val="00A13521"/>
    <w:rsid w:val="00A13BB3"/>
    <w:rsid w:val="00A13D08"/>
    <w:rsid w:val="00A143B7"/>
    <w:rsid w:val="00A15A88"/>
    <w:rsid w:val="00A175F3"/>
    <w:rsid w:val="00A20B6E"/>
    <w:rsid w:val="00A2330B"/>
    <w:rsid w:val="00A2442B"/>
    <w:rsid w:val="00A250DE"/>
    <w:rsid w:val="00A251F2"/>
    <w:rsid w:val="00A25492"/>
    <w:rsid w:val="00A255BC"/>
    <w:rsid w:val="00A25AB0"/>
    <w:rsid w:val="00A262E7"/>
    <w:rsid w:val="00A26529"/>
    <w:rsid w:val="00A26A67"/>
    <w:rsid w:val="00A26F83"/>
    <w:rsid w:val="00A2752D"/>
    <w:rsid w:val="00A27865"/>
    <w:rsid w:val="00A3101A"/>
    <w:rsid w:val="00A32433"/>
    <w:rsid w:val="00A3260D"/>
    <w:rsid w:val="00A32CE2"/>
    <w:rsid w:val="00A33902"/>
    <w:rsid w:val="00A35377"/>
    <w:rsid w:val="00A402F3"/>
    <w:rsid w:val="00A40541"/>
    <w:rsid w:val="00A40CA6"/>
    <w:rsid w:val="00A41200"/>
    <w:rsid w:val="00A4196D"/>
    <w:rsid w:val="00A42BEC"/>
    <w:rsid w:val="00A4453A"/>
    <w:rsid w:val="00A44E7B"/>
    <w:rsid w:val="00A44F92"/>
    <w:rsid w:val="00A47DD3"/>
    <w:rsid w:val="00A47E16"/>
    <w:rsid w:val="00A502E7"/>
    <w:rsid w:val="00A5083B"/>
    <w:rsid w:val="00A51685"/>
    <w:rsid w:val="00A526E7"/>
    <w:rsid w:val="00A52AAD"/>
    <w:rsid w:val="00A54835"/>
    <w:rsid w:val="00A551CB"/>
    <w:rsid w:val="00A55267"/>
    <w:rsid w:val="00A55FFB"/>
    <w:rsid w:val="00A565F2"/>
    <w:rsid w:val="00A577D2"/>
    <w:rsid w:val="00A609AE"/>
    <w:rsid w:val="00A623B9"/>
    <w:rsid w:val="00A63FE2"/>
    <w:rsid w:val="00A64357"/>
    <w:rsid w:val="00A64701"/>
    <w:rsid w:val="00A65093"/>
    <w:rsid w:val="00A672A1"/>
    <w:rsid w:val="00A7049C"/>
    <w:rsid w:val="00A7196B"/>
    <w:rsid w:val="00A722F9"/>
    <w:rsid w:val="00A73215"/>
    <w:rsid w:val="00A73792"/>
    <w:rsid w:val="00A738E3"/>
    <w:rsid w:val="00A73F01"/>
    <w:rsid w:val="00A74C96"/>
    <w:rsid w:val="00A751DE"/>
    <w:rsid w:val="00A75385"/>
    <w:rsid w:val="00A75511"/>
    <w:rsid w:val="00A7631B"/>
    <w:rsid w:val="00A77133"/>
    <w:rsid w:val="00A7729C"/>
    <w:rsid w:val="00A77C7C"/>
    <w:rsid w:val="00A77D74"/>
    <w:rsid w:val="00A809EB"/>
    <w:rsid w:val="00A80A4A"/>
    <w:rsid w:val="00A83525"/>
    <w:rsid w:val="00A83584"/>
    <w:rsid w:val="00A83DAA"/>
    <w:rsid w:val="00A844E9"/>
    <w:rsid w:val="00A8458A"/>
    <w:rsid w:val="00A84CEA"/>
    <w:rsid w:val="00A85DC1"/>
    <w:rsid w:val="00A86379"/>
    <w:rsid w:val="00A866D6"/>
    <w:rsid w:val="00A87C25"/>
    <w:rsid w:val="00A87EC7"/>
    <w:rsid w:val="00A90D1B"/>
    <w:rsid w:val="00A912CC"/>
    <w:rsid w:val="00A914B3"/>
    <w:rsid w:val="00A93498"/>
    <w:rsid w:val="00A93649"/>
    <w:rsid w:val="00A93EEB"/>
    <w:rsid w:val="00A94238"/>
    <w:rsid w:val="00A94499"/>
    <w:rsid w:val="00A961FE"/>
    <w:rsid w:val="00A965D0"/>
    <w:rsid w:val="00A96CC3"/>
    <w:rsid w:val="00A97038"/>
    <w:rsid w:val="00A97316"/>
    <w:rsid w:val="00A97484"/>
    <w:rsid w:val="00AA08A7"/>
    <w:rsid w:val="00AA0DAF"/>
    <w:rsid w:val="00AA113F"/>
    <w:rsid w:val="00AA1680"/>
    <w:rsid w:val="00AA30A6"/>
    <w:rsid w:val="00AA3FE4"/>
    <w:rsid w:val="00AA4427"/>
    <w:rsid w:val="00AA459B"/>
    <w:rsid w:val="00AA4C75"/>
    <w:rsid w:val="00AA4D6B"/>
    <w:rsid w:val="00AA5B67"/>
    <w:rsid w:val="00AA637C"/>
    <w:rsid w:val="00AA676A"/>
    <w:rsid w:val="00AA6E29"/>
    <w:rsid w:val="00AA7353"/>
    <w:rsid w:val="00AB058C"/>
    <w:rsid w:val="00AB1802"/>
    <w:rsid w:val="00AB1ACE"/>
    <w:rsid w:val="00AB23BB"/>
    <w:rsid w:val="00AB3C23"/>
    <w:rsid w:val="00AB4F39"/>
    <w:rsid w:val="00AB5BA0"/>
    <w:rsid w:val="00AB7976"/>
    <w:rsid w:val="00AC115D"/>
    <w:rsid w:val="00AC4A92"/>
    <w:rsid w:val="00AC5C07"/>
    <w:rsid w:val="00AC63A5"/>
    <w:rsid w:val="00AC69B2"/>
    <w:rsid w:val="00AC7220"/>
    <w:rsid w:val="00AC7388"/>
    <w:rsid w:val="00AC76AD"/>
    <w:rsid w:val="00AC7CA3"/>
    <w:rsid w:val="00AD09BB"/>
    <w:rsid w:val="00AD0BF6"/>
    <w:rsid w:val="00AD0E28"/>
    <w:rsid w:val="00AD12B9"/>
    <w:rsid w:val="00AD19D4"/>
    <w:rsid w:val="00AD2678"/>
    <w:rsid w:val="00AD293C"/>
    <w:rsid w:val="00AD2B43"/>
    <w:rsid w:val="00AD4399"/>
    <w:rsid w:val="00AD45A2"/>
    <w:rsid w:val="00AD4EF2"/>
    <w:rsid w:val="00AD4FC9"/>
    <w:rsid w:val="00AD5394"/>
    <w:rsid w:val="00AD5863"/>
    <w:rsid w:val="00AD5CF3"/>
    <w:rsid w:val="00AE0D10"/>
    <w:rsid w:val="00AE119F"/>
    <w:rsid w:val="00AE2158"/>
    <w:rsid w:val="00AE23EC"/>
    <w:rsid w:val="00AE2B29"/>
    <w:rsid w:val="00AE50FA"/>
    <w:rsid w:val="00AE578D"/>
    <w:rsid w:val="00AE7042"/>
    <w:rsid w:val="00AE73A6"/>
    <w:rsid w:val="00AE7FC8"/>
    <w:rsid w:val="00AF1606"/>
    <w:rsid w:val="00AF16D8"/>
    <w:rsid w:val="00AF27D8"/>
    <w:rsid w:val="00AF2C57"/>
    <w:rsid w:val="00AF2FEB"/>
    <w:rsid w:val="00AF407E"/>
    <w:rsid w:val="00AF4463"/>
    <w:rsid w:val="00AF4549"/>
    <w:rsid w:val="00AF4981"/>
    <w:rsid w:val="00AF5C49"/>
    <w:rsid w:val="00AF680A"/>
    <w:rsid w:val="00AF6C17"/>
    <w:rsid w:val="00AF70D4"/>
    <w:rsid w:val="00AF7DF0"/>
    <w:rsid w:val="00B01289"/>
    <w:rsid w:val="00B017AE"/>
    <w:rsid w:val="00B01CAE"/>
    <w:rsid w:val="00B01CDF"/>
    <w:rsid w:val="00B051F8"/>
    <w:rsid w:val="00B0728D"/>
    <w:rsid w:val="00B076F8"/>
    <w:rsid w:val="00B10461"/>
    <w:rsid w:val="00B10896"/>
    <w:rsid w:val="00B10A7B"/>
    <w:rsid w:val="00B1115E"/>
    <w:rsid w:val="00B115E3"/>
    <w:rsid w:val="00B11718"/>
    <w:rsid w:val="00B119F1"/>
    <w:rsid w:val="00B11E95"/>
    <w:rsid w:val="00B127FF"/>
    <w:rsid w:val="00B132F3"/>
    <w:rsid w:val="00B14128"/>
    <w:rsid w:val="00B14B02"/>
    <w:rsid w:val="00B1652A"/>
    <w:rsid w:val="00B17372"/>
    <w:rsid w:val="00B200B2"/>
    <w:rsid w:val="00B20D79"/>
    <w:rsid w:val="00B22B00"/>
    <w:rsid w:val="00B2302B"/>
    <w:rsid w:val="00B242C5"/>
    <w:rsid w:val="00B25FD0"/>
    <w:rsid w:val="00B27AAB"/>
    <w:rsid w:val="00B27E6C"/>
    <w:rsid w:val="00B314EE"/>
    <w:rsid w:val="00B31851"/>
    <w:rsid w:val="00B31896"/>
    <w:rsid w:val="00B331C6"/>
    <w:rsid w:val="00B33705"/>
    <w:rsid w:val="00B33B15"/>
    <w:rsid w:val="00B345CA"/>
    <w:rsid w:val="00B359C5"/>
    <w:rsid w:val="00B35A29"/>
    <w:rsid w:val="00B36C3A"/>
    <w:rsid w:val="00B37046"/>
    <w:rsid w:val="00B377A9"/>
    <w:rsid w:val="00B40B97"/>
    <w:rsid w:val="00B40C29"/>
    <w:rsid w:val="00B41FB3"/>
    <w:rsid w:val="00B4214E"/>
    <w:rsid w:val="00B42B2E"/>
    <w:rsid w:val="00B43743"/>
    <w:rsid w:val="00B45B86"/>
    <w:rsid w:val="00B47E7A"/>
    <w:rsid w:val="00B50E14"/>
    <w:rsid w:val="00B51AC9"/>
    <w:rsid w:val="00B51CAD"/>
    <w:rsid w:val="00B52245"/>
    <w:rsid w:val="00B52565"/>
    <w:rsid w:val="00B529E3"/>
    <w:rsid w:val="00B52B30"/>
    <w:rsid w:val="00B54533"/>
    <w:rsid w:val="00B55A04"/>
    <w:rsid w:val="00B56949"/>
    <w:rsid w:val="00B56EF6"/>
    <w:rsid w:val="00B57BEC"/>
    <w:rsid w:val="00B6080A"/>
    <w:rsid w:val="00B60936"/>
    <w:rsid w:val="00B6179A"/>
    <w:rsid w:val="00B62AC3"/>
    <w:rsid w:val="00B62C33"/>
    <w:rsid w:val="00B62FC7"/>
    <w:rsid w:val="00B63377"/>
    <w:rsid w:val="00B63B83"/>
    <w:rsid w:val="00B64B7E"/>
    <w:rsid w:val="00B653EE"/>
    <w:rsid w:val="00B66035"/>
    <w:rsid w:val="00B67919"/>
    <w:rsid w:val="00B710F1"/>
    <w:rsid w:val="00B715D7"/>
    <w:rsid w:val="00B71A12"/>
    <w:rsid w:val="00B7215D"/>
    <w:rsid w:val="00B72353"/>
    <w:rsid w:val="00B72528"/>
    <w:rsid w:val="00B72800"/>
    <w:rsid w:val="00B74284"/>
    <w:rsid w:val="00B74551"/>
    <w:rsid w:val="00B746E9"/>
    <w:rsid w:val="00B74794"/>
    <w:rsid w:val="00B74848"/>
    <w:rsid w:val="00B758C8"/>
    <w:rsid w:val="00B75939"/>
    <w:rsid w:val="00B7697B"/>
    <w:rsid w:val="00B7759F"/>
    <w:rsid w:val="00B77787"/>
    <w:rsid w:val="00B77E57"/>
    <w:rsid w:val="00B816E4"/>
    <w:rsid w:val="00B83C00"/>
    <w:rsid w:val="00B85072"/>
    <w:rsid w:val="00B85219"/>
    <w:rsid w:val="00B8546E"/>
    <w:rsid w:val="00B86975"/>
    <w:rsid w:val="00B86B5C"/>
    <w:rsid w:val="00B87A30"/>
    <w:rsid w:val="00B87AF5"/>
    <w:rsid w:val="00B90236"/>
    <w:rsid w:val="00B92349"/>
    <w:rsid w:val="00B92770"/>
    <w:rsid w:val="00B92797"/>
    <w:rsid w:val="00B937CB"/>
    <w:rsid w:val="00B93C66"/>
    <w:rsid w:val="00B94CEB"/>
    <w:rsid w:val="00B95148"/>
    <w:rsid w:val="00B97067"/>
    <w:rsid w:val="00B97FD4"/>
    <w:rsid w:val="00BA03AE"/>
    <w:rsid w:val="00BA03C2"/>
    <w:rsid w:val="00BA1231"/>
    <w:rsid w:val="00BA22E5"/>
    <w:rsid w:val="00BA22E8"/>
    <w:rsid w:val="00BA434B"/>
    <w:rsid w:val="00BA4CEB"/>
    <w:rsid w:val="00BA4DCC"/>
    <w:rsid w:val="00BA50FF"/>
    <w:rsid w:val="00BA5154"/>
    <w:rsid w:val="00BA5EB7"/>
    <w:rsid w:val="00BA6759"/>
    <w:rsid w:val="00BA7505"/>
    <w:rsid w:val="00BB0369"/>
    <w:rsid w:val="00BB04AC"/>
    <w:rsid w:val="00BB0861"/>
    <w:rsid w:val="00BB29BC"/>
    <w:rsid w:val="00BB2BAA"/>
    <w:rsid w:val="00BB32B2"/>
    <w:rsid w:val="00BB48F7"/>
    <w:rsid w:val="00BB4F02"/>
    <w:rsid w:val="00BB55BD"/>
    <w:rsid w:val="00BB74AF"/>
    <w:rsid w:val="00BC2C4E"/>
    <w:rsid w:val="00BC2D8C"/>
    <w:rsid w:val="00BC3084"/>
    <w:rsid w:val="00BC391C"/>
    <w:rsid w:val="00BC3963"/>
    <w:rsid w:val="00BC3B9B"/>
    <w:rsid w:val="00BC44C1"/>
    <w:rsid w:val="00BC4603"/>
    <w:rsid w:val="00BC5170"/>
    <w:rsid w:val="00BC592A"/>
    <w:rsid w:val="00BC5E46"/>
    <w:rsid w:val="00BC6374"/>
    <w:rsid w:val="00BC6B05"/>
    <w:rsid w:val="00BC6B60"/>
    <w:rsid w:val="00BC7C30"/>
    <w:rsid w:val="00BD105F"/>
    <w:rsid w:val="00BD2AC0"/>
    <w:rsid w:val="00BD2F2A"/>
    <w:rsid w:val="00BD32CC"/>
    <w:rsid w:val="00BD3CA5"/>
    <w:rsid w:val="00BD4419"/>
    <w:rsid w:val="00BD44B1"/>
    <w:rsid w:val="00BD4BBA"/>
    <w:rsid w:val="00BD4EB7"/>
    <w:rsid w:val="00BD5802"/>
    <w:rsid w:val="00BE163F"/>
    <w:rsid w:val="00BE2058"/>
    <w:rsid w:val="00BE241F"/>
    <w:rsid w:val="00BE366F"/>
    <w:rsid w:val="00BE4044"/>
    <w:rsid w:val="00BE4604"/>
    <w:rsid w:val="00BE49CD"/>
    <w:rsid w:val="00BE4A9D"/>
    <w:rsid w:val="00BE4C15"/>
    <w:rsid w:val="00BE4DFE"/>
    <w:rsid w:val="00BE6BDE"/>
    <w:rsid w:val="00BE76B6"/>
    <w:rsid w:val="00BE7B9C"/>
    <w:rsid w:val="00BE7CED"/>
    <w:rsid w:val="00BF195A"/>
    <w:rsid w:val="00BF25D2"/>
    <w:rsid w:val="00BF283E"/>
    <w:rsid w:val="00BF4637"/>
    <w:rsid w:val="00BF500A"/>
    <w:rsid w:val="00BF5179"/>
    <w:rsid w:val="00BF5C03"/>
    <w:rsid w:val="00BF5EA0"/>
    <w:rsid w:val="00BF64E2"/>
    <w:rsid w:val="00BF661C"/>
    <w:rsid w:val="00C00025"/>
    <w:rsid w:val="00C005E2"/>
    <w:rsid w:val="00C00DAB"/>
    <w:rsid w:val="00C0153B"/>
    <w:rsid w:val="00C03402"/>
    <w:rsid w:val="00C038C9"/>
    <w:rsid w:val="00C04C41"/>
    <w:rsid w:val="00C05EE9"/>
    <w:rsid w:val="00C073D3"/>
    <w:rsid w:val="00C1045B"/>
    <w:rsid w:val="00C10471"/>
    <w:rsid w:val="00C10865"/>
    <w:rsid w:val="00C129CE"/>
    <w:rsid w:val="00C12DF5"/>
    <w:rsid w:val="00C13BD9"/>
    <w:rsid w:val="00C1467B"/>
    <w:rsid w:val="00C1699E"/>
    <w:rsid w:val="00C16EA8"/>
    <w:rsid w:val="00C201B6"/>
    <w:rsid w:val="00C207B6"/>
    <w:rsid w:val="00C21163"/>
    <w:rsid w:val="00C21AA7"/>
    <w:rsid w:val="00C22B91"/>
    <w:rsid w:val="00C232A6"/>
    <w:rsid w:val="00C2373F"/>
    <w:rsid w:val="00C24460"/>
    <w:rsid w:val="00C244C2"/>
    <w:rsid w:val="00C24603"/>
    <w:rsid w:val="00C24F99"/>
    <w:rsid w:val="00C271BB"/>
    <w:rsid w:val="00C271CA"/>
    <w:rsid w:val="00C27F6A"/>
    <w:rsid w:val="00C3086A"/>
    <w:rsid w:val="00C31189"/>
    <w:rsid w:val="00C3173A"/>
    <w:rsid w:val="00C31DCF"/>
    <w:rsid w:val="00C320BF"/>
    <w:rsid w:val="00C33834"/>
    <w:rsid w:val="00C33E9B"/>
    <w:rsid w:val="00C33FFE"/>
    <w:rsid w:val="00C35A1F"/>
    <w:rsid w:val="00C35F98"/>
    <w:rsid w:val="00C36298"/>
    <w:rsid w:val="00C37053"/>
    <w:rsid w:val="00C37595"/>
    <w:rsid w:val="00C37EBB"/>
    <w:rsid w:val="00C43612"/>
    <w:rsid w:val="00C439DB"/>
    <w:rsid w:val="00C44E3E"/>
    <w:rsid w:val="00C44FF0"/>
    <w:rsid w:val="00C452E0"/>
    <w:rsid w:val="00C46483"/>
    <w:rsid w:val="00C47AE0"/>
    <w:rsid w:val="00C500C9"/>
    <w:rsid w:val="00C51125"/>
    <w:rsid w:val="00C513E7"/>
    <w:rsid w:val="00C51FAD"/>
    <w:rsid w:val="00C526FC"/>
    <w:rsid w:val="00C531BB"/>
    <w:rsid w:val="00C537DF"/>
    <w:rsid w:val="00C55E2C"/>
    <w:rsid w:val="00C56C0A"/>
    <w:rsid w:val="00C572F4"/>
    <w:rsid w:val="00C57927"/>
    <w:rsid w:val="00C6029E"/>
    <w:rsid w:val="00C61196"/>
    <w:rsid w:val="00C61966"/>
    <w:rsid w:val="00C62312"/>
    <w:rsid w:val="00C62390"/>
    <w:rsid w:val="00C63017"/>
    <w:rsid w:val="00C63269"/>
    <w:rsid w:val="00C636A0"/>
    <w:rsid w:val="00C638FA"/>
    <w:rsid w:val="00C65262"/>
    <w:rsid w:val="00C652FF"/>
    <w:rsid w:val="00C653A7"/>
    <w:rsid w:val="00C658A4"/>
    <w:rsid w:val="00C66F1C"/>
    <w:rsid w:val="00C67AC7"/>
    <w:rsid w:val="00C67B31"/>
    <w:rsid w:val="00C71DA0"/>
    <w:rsid w:val="00C726ED"/>
    <w:rsid w:val="00C7284C"/>
    <w:rsid w:val="00C733EC"/>
    <w:rsid w:val="00C7381A"/>
    <w:rsid w:val="00C742B6"/>
    <w:rsid w:val="00C74325"/>
    <w:rsid w:val="00C77B6F"/>
    <w:rsid w:val="00C806CE"/>
    <w:rsid w:val="00C8246D"/>
    <w:rsid w:val="00C83A1B"/>
    <w:rsid w:val="00C83B6C"/>
    <w:rsid w:val="00C8407C"/>
    <w:rsid w:val="00C84C2C"/>
    <w:rsid w:val="00C869CA"/>
    <w:rsid w:val="00C869CB"/>
    <w:rsid w:val="00C86B21"/>
    <w:rsid w:val="00C87511"/>
    <w:rsid w:val="00C8782F"/>
    <w:rsid w:val="00C920EE"/>
    <w:rsid w:val="00C921A9"/>
    <w:rsid w:val="00C923D2"/>
    <w:rsid w:val="00C92BB7"/>
    <w:rsid w:val="00C94C59"/>
    <w:rsid w:val="00C96931"/>
    <w:rsid w:val="00C979CD"/>
    <w:rsid w:val="00CA0A6E"/>
    <w:rsid w:val="00CA136B"/>
    <w:rsid w:val="00CA1CC9"/>
    <w:rsid w:val="00CA2332"/>
    <w:rsid w:val="00CA2F13"/>
    <w:rsid w:val="00CA2F83"/>
    <w:rsid w:val="00CA3F40"/>
    <w:rsid w:val="00CA4F52"/>
    <w:rsid w:val="00CA51DE"/>
    <w:rsid w:val="00CA5D3B"/>
    <w:rsid w:val="00CA7111"/>
    <w:rsid w:val="00CB0FC8"/>
    <w:rsid w:val="00CB184E"/>
    <w:rsid w:val="00CB1DBE"/>
    <w:rsid w:val="00CB208B"/>
    <w:rsid w:val="00CB3AA3"/>
    <w:rsid w:val="00CB66ED"/>
    <w:rsid w:val="00CB69E2"/>
    <w:rsid w:val="00CC18CC"/>
    <w:rsid w:val="00CC2EF9"/>
    <w:rsid w:val="00CC2F38"/>
    <w:rsid w:val="00CC42B2"/>
    <w:rsid w:val="00CC47AF"/>
    <w:rsid w:val="00CC556C"/>
    <w:rsid w:val="00CC69B9"/>
    <w:rsid w:val="00CC792B"/>
    <w:rsid w:val="00CD0506"/>
    <w:rsid w:val="00CD09A2"/>
    <w:rsid w:val="00CD205A"/>
    <w:rsid w:val="00CD2570"/>
    <w:rsid w:val="00CD4049"/>
    <w:rsid w:val="00CD50D9"/>
    <w:rsid w:val="00CD5303"/>
    <w:rsid w:val="00CD5905"/>
    <w:rsid w:val="00CD59EE"/>
    <w:rsid w:val="00CD660E"/>
    <w:rsid w:val="00CD687F"/>
    <w:rsid w:val="00CD691F"/>
    <w:rsid w:val="00CD6D07"/>
    <w:rsid w:val="00CD6EBE"/>
    <w:rsid w:val="00CE09B4"/>
    <w:rsid w:val="00CE2162"/>
    <w:rsid w:val="00CE236B"/>
    <w:rsid w:val="00CE35FC"/>
    <w:rsid w:val="00CE3C15"/>
    <w:rsid w:val="00CE503D"/>
    <w:rsid w:val="00CE57E0"/>
    <w:rsid w:val="00CE6C73"/>
    <w:rsid w:val="00CF02C7"/>
    <w:rsid w:val="00CF0CFB"/>
    <w:rsid w:val="00CF0DE0"/>
    <w:rsid w:val="00CF103C"/>
    <w:rsid w:val="00CF2446"/>
    <w:rsid w:val="00CF2FDC"/>
    <w:rsid w:val="00CF3B8E"/>
    <w:rsid w:val="00CF3BB2"/>
    <w:rsid w:val="00CF4196"/>
    <w:rsid w:val="00CF4CBB"/>
    <w:rsid w:val="00CF54B5"/>
    <w:rsid w:val="00CF5AE7"/>
    <w:rsid w:val="00CF5D98"/>
    <w:rsid w:val="00CF66CA"/>
    <w:rsid w:val="00CF6927"/>
    <w:rsid w:val="00D003FD"/>
    <w:rsid w:val="00D00F71"/>
    <w:rsid w:val="00D01DD8"/>
    <w:rsid w:val="00D02246"/>
    <w:rsid w:val="00D03975"/>
    <w:rsid w:val="00D047E3"/>
    <w:rsid w:val="00D07C81"/>
    <w:rsid w:val="00D11347"/>
    <w:rsid w:val="00D129DB"/>
    <w:rsid w:val="00D12ABA"/>
    <w:rsid w:val="00D132CC"/>
    <w:rsid w:val="00D158D3"/>
    <w:rsid w:val="00D15958"/>
    <w:rsid w:val="00D16253"/>
    <w:rsid w:val="00D165D2"/>
    <w:rsid w:val="00D175F6"/>
    <w:rsid w:val="00D20864"/>
    <w:rsid w:val="00D20C31"/>
    <w:rsid w:val="00D217A7"/>
    <w:rsid w:val="00D227C5"/>
    <w:rsid w:val="00D23537"/>
    <w:rsid w:val="00D23BD3"/>
    <w:rsid w:val="00D243C0"/>
    <w:rsid w:val="00D2448D"/>
    <w:rsid w:val="00D24714"/>
    <w:rsid w:val="00D24D6B"/>
    <w:rsid w:val="00D250DF"/>
    <w:rsid w:val="00D254CB"/>
    <w:rsid w:val="00D254CF"/>
    <w:rsid w:val="00D255E5"/>
    <w:rsid w:val="00D25BC5"/>
    <w:rsid w:val="00D267A7"/>
    <w:rsid w:val="00D26E82"/>
    <w:rsid w:val="00D2772E"/>
    <w:rsid w:val="00D306A6"/>
    <w:rsid w:val="00D317FE"/>
    <w:rsid w:val="00D34156"/>
    <w:rsid w:val="00D34349"/>
    <w:rsid w:val="00D34375"/>
    <w:rsid w:val="00D35048"/>
    <w:rsid w:val="00D35953"/>
    <w:rsid w:val="00D35EE9"/>
    <w:rsid w:val="00D36292"/>
    <w:rsid w:val="00D37239"/>
    <w:rsid w:val="00D373A4"/>
    <w:rsid w:val="00D37625"/>
    <w:rsid w:val="00D379B0"/>
    <w:rsid w:val="00D41F34"/>
    <w:rsid w:val="00D4222F"/>
    <w:rsid w:val="00D43512"/>
    <w:rsid w:val="00D44B01"/>
    <w:rsid w:val="00D464C6"/>
    <w:rsid w:val="00D46F87"/>
    <w:rsid w:val="00D47A72"/>
    <w:rsid w:val="00D50A0F"/>
    <w:rsid w:val="00D515BA"/>
    <w:rsid w:val="00D5286A"/>
    <w:rsid w:val="00D52D57"/>
    <w:rsid w:val="00D5461A"/>
    <w:rsid w:val="00D54A40"/>
    <w:rsid w:val="00D55C41"/>
    <w:rsid w:val="00D55D59"/>
    <w:rsid w:val="00D55D97"/>
    <w:rsid w:val="00D56A27"/>
    <w:rsid w:val="00D57325"/>
    <w:rsid w:val="00D57818"/>
    <w:rsid w:val="00D60623"/>
    <w:rsid w:val="00D61905"/>
    <w:rsid w:val="00D63F1C"/>
    <w:rsid w:val="00D64872"/>
    <w:rsid w:val="00D660DA"/>
    <w:rsid w:val="00D66928"/>
    <w:rsid w:val="00D67A0B"/>
    <w:rsid w:val="00D70FCE"/>
    <w:rsid w:val="00D721B7"/>
    <w:rsid w:val="00D72676"/>
    <w:rsid w:val="00D73492"/>
    <w:rsid w:val="00D7349B"/>
    <w:rsid w:val="00D73780"/>
    <w:rsid w:val="00D74535"/>
    <w:rsid w:val="00D74D1F"/>
    <w:rsid w:val="00D764C6"/>
    <w:rsid w:val="00D76B32"/>
    <w:rsid w:val="00D77C18"/>
    <w:rsid w:val="00D8069B"/>
    <w:rsid w:val="00D81594"/>
    <w:rsid w:val="00D81956"/>
    <w:rsid w:val="00D819F8"/>
    <w:rsid w:val="00D82872"/>
    <w:rsid w:val="00D82F0B"/>
    <w:rsid w:val="00D833A0"/>
    <w:rsid w:val="00D83491"/>
    <w:rsid w:val="00D83832"/>
    <w:rsid w:val="00D84758"/>
    <w:rsid w:val="00D8597B"/>
    <w:rsid w:val="00D86560"/>
    <w:rsid w:val="00D87576"/>
    <w:rsid w:val="00D87DD4"/>
    <w:rsid w:val="00D900DD"/>
    <w:rsid w:val="00D90B6D"/>
    <w:rsid w:val="00D90B84"/>
    <w:rsid w:val="00D916B6"/>
    <w:rsid w:val="00D92A4F"/>
    <w:rsid w:val="00D930F9"/>
    <w:rsid w:val="00D93972"/>
    <w:rsid w:val="00D93B7F"/>
    <w:rsid w:val="00D93CF2"/>
    <w:rsid w:val="00D9453C"/>
    <w:rsid w:val="00D949ED"/>
    <w:rsid w:val="00D94EEE"/>
    <w:rsid w:val="00D95265"/>
    <w:rsid w:val="00D968A5"/>
    <w:rsid w:val="00D9713D"/>
    <w:rsid w:val="00D9742E"/>
    <w:rsid w:val="00DA060A"/>
    <w:rsid w:val="00DA2978"/>
    <w:rsid w:val="00DA2B8C"/>
    <w:rsid w:val="00DA2EB4"/>
    <w:rsid w:val="00DA4231"/>
    <w:rsid w:val="00DA4815"/>
    <w:rsid w:val="00DA5229"/>
    <w:rsid w:val="00DA5622"/>
    <w:rsid w:val="00DA5CB9"/>
    <w:rsid w:val="00DA6164"/>
    <w:rsid w:val="00DA667C"/>
    <w:rsid w:val="00DA702B"/>
    <w:rsid w:val="00DB00A2"/>
    <w:rsid w:val="00DB018A"/>
    <w:rsid w:val="00DB059A"/>
    <w:rsid w:val="00DB0875"/>
    <w:rsid w:val="00DB1314"/>
    <w:rsid w:val="00DB1E72"/>
    <w:rsid w:val="00DB2A4D"/>
    <w:rsid w:val="00DB2D2D"/>
    <w:rsid w:val="00DB3FAD"/>
    <w:rsid w:val="00DB42A7"/>
    <w:rsid w:val="00DB453C"/>
    <w:rsid w:val="00DB4AAE"/>
    <w:rsid w:val="00DB4B8F"/>
    <w:rsid w:val="00DB69C1"/>
    <w:rsid w:val="00DB6A71"/>
    <w:rsid w:val="00DB739B"/>
    <w:rsid w:val="00DC0C07"/>
    <w:rsid w:val="00DC150E"/>
    <w:rsid w:val="00DC1B3F"/>
    <w:rsid w:val="00DC2420"/>
    <w:rsid w:val="00DC25BF"/>
    <w:rsid w:val="00DC2C50"/>
    <w:rsid w:val="00DC33F1"/>
    <w:rsid w:val="00DC39B4"/>
    <w:rsid w:val="00DC42BB"/>
    <w:rsid w:val="00DC432D"/>
    <w:rsid w:val="00DC706A"/>
    <w:rsid w:val="00DC7305"/>
    <w:rsid w:val="00DC76E1"/>
    <w:rsid w:val="00DD0629"/>
    <w:rsid w:val="00DD1A50"/>
    <w:rsid w:val="00DD1EE0"/>
    <w:rsid w:val="00DD243C"/>
    <w:rsid w:val="00DD2863"/>
    <w:rsid w:val="00DD42C8"/>
    <w:rsid w:val="00DD604E"/>
    <w:rsid w:val="00DE0917"/>
    <w:rsid w:val="00DE100A"/>
    <w:rsid w:val="00DE1503"/>
    <w:rsid w:val="00DE17C5"/>
    <w:rsid w:val="00DE1AAF"/>
    <w:rsid w:val="00DE5706"/>
    <w:rsid w:val="00DE6AE5"/>
    <w:rsid w:val="00DE701B"/>
    <w:rsid w:val="00DE789C"/>
    <w:rsid w:val="00DF0847"/>
    <w:rsid w:val="00DF0849"/>
    <w:rsid w:val="00DF10A0"/>
    <w:rsid w:val="00DF14E7"/>
    <w:rsid w:val="00DF15D6"/>
    <w:rsid w:val="00DF1F96"/>
    <w:rsid w:val="00DF2DBD"/>
    <w:rsid w:val="00DF3741"/>
    <w:rsid w:val="00DF41B3"/>
    <w:rsid w:val="00DF4EFA"/>
    <w:rsid w:val="00DF4F79"/>
    <w:rsid w:val="00DF55AA"/>
    <w:rsid w:val="00DF58BB"/>
    <w:rsid w:val="00DF622D"/>
    <w:rsid w:val="00DF6437"/>
    <w:rsid w:val="00DF6938"/>
    <w:rsid w:val="00DF6D3A"/>
    <w:rsid w:val="00DF7298"/>
    <w:rsid w:val="00DF731C"/>
    <w:rsid w:val="00DF7CC2"/>
    <w:rsid w:val="00E00FCE"/>
    <w:rsid w:val="00E04666"/>
    <w:rsid w:val="00E04EED"/>
    <w:rsid w:val="00E059E4"/>
    <w:rsid w:val="00E075F1"/>
    <w:rsid w:val="00E11941"/>
    <w:rsid w:val="00E1231B"/>
    <w:rsid w:val="00E129AC"/>
    <w:rsid w:val="00E12B71"/>
    <w:rsid w:val="00E13538"/>
    <w:rsid w:val="00E13C70"/>
    <w:rsid w:val="00E147C7"/>
    <w:rsid w:val="00E150A3"/>
    <w:rsid w:val="00E161B4"/>
    <w:rsid w:val="00E162CF"/>
    <w:rsid w:val="00E16996"/>
    <w:rsid w:val="00E16C57"/>
    <w:rsid w:val="00E17112"/>
    <w:rsid w:val="00E17243"/>
    <w:rsid w:val="00E17A4A"/>
    <w:rsid w:val="00E203EA"/>
    <w:rsid w:val="00E2078D"/>
    <w:rsid w:val="00E2300F"/>
    <w:rsid w:val="00E2514E"/>
    <w:rsid w:val="00E25E78"/>
    <w:rsid w:val="00E26D19"/>
    <w:rsid w:val="00E26DC2"/>
    <w:rsid w:val="00E3043A"/>
    <w:rsid w:val="00E308A9"/>
    <w:rsid w:val="00E31159"/>
    <w:rsid w:val="00E319F1"/>
    <w:rsid w:val="00E32CEF"/>
    <w:rsid w:val="00E32F76"/>
    <w:rsid w:val="00E33180"/>
    <w:rsid w:val="00E3346D"/>
    <w:rsid w:val="00E3381D"/>
    <w:rsid w:val="00E34C55"/>
    <w:rsid w:val="00E34D45"/>
    <w:rsid w:val="00E357AF"/>
    <w:rsid w:val="00E36732"/>
    <w:rsid w:val="00E3697E"/>
    <w:rsid w:val="00E36D7B"/>
    <w:rsid w:val="00E40C9C"/>
    <w:rsid w:val="00E41588"/>
    <w:rsid w:val="00E41706"/>
    <w:rsid w:val="00E42482"/>
    <w:rsid w:val="00E427FC"/>
    <w:rsid w:val="00E44C0A"/>
    <w:rsid w:val="00E45712"/>
    <w:rsid w:val="00E45887"/>
    <w:rsid w:val="00E45C0F"/>
    <w:rsid w:val="00E45C5E"/>
    <w:rsid w:val="00E4610D"/>
    <w:rsid w:val="00E466F9"/>
    <w:rsid w:val="00E50AB3"/>
    <w:rsid w:val="00E51037"/>
    <w:rsid w:val="00E511C6"/>
    <w:rsid w:val="00E5121D"/>
    <w:rsid w:val="00E52CA4"/>
    <w:rsid w:val="00E53A46"/>
    <w:rsid w:val="00E5424F"/>
    <w:rsid w:val="00E54523"/>
    <w:rsid w:val="00E54821"/>
    <w:rsid w:val="00E54AE7"/>
    <w:rsid w:val="00E55241"/>
    <w:rsid w:val="00E55551"/>
    <w:rsid w:val="00E569F9"/>
    <w:rsid w:val="00E57010"/>
    <w:rsid w:val="00E57C33"/>
    <w:rsid w:val="00E6153F"/>
    <w:rsid w:val="00E618A8"/>
    <w:rsid w:val="00E6291D"/>
    <w:rsid w:val="00E634F9"/>
    <w:rsid w:val="00E649E7"/>
    <w:rsid w:val="00E652F1"/>
    <w:rsid w:val="00E65743"/>
    <w:rsid w:val="00E65777"/>
    <w:rsid w:val="00E65AE0"/>
    <w:rsid w:val="00E66164"/>
    <w:rsid w:val="00E671DC"/>
    <w:rsid w:val="00E70A30"/>
    <w:rsid w:val="00E71740"/>
    <w:rsid w:val="00E7190C"/>
    <w:rsid w:val="00E72946"/>
    <w:rsid w:val="00E73E20"/>
    <w:rsid w:val="00E740D1"/>
    <w:rsid w:val="00E753C0"/>
    <w:rsid w:val="00E764E4"/>
    <w:rsid w:val="00E779A8"/>
    <w:rsid w:val="00E803CF"/>
    <w:rsid w:val="00E82145"/>
    <w:rsid w:val="00E839F3"/>
    <w:rsid w:val="00E83CA9"/>
    <w:rsid w:val="00E86400"/>
    <w:rsid w:val="00E8664D"/>
    <w:rsid w:val="00E86EC7"/>
    <w:rsid w:val="00E900FC"/>
    <w:rsid w:val="00E9126B"/>
    <w:rsid w:val="00E9140E"/>
    <w:rsid w:val="00E91456"/>
    <w:rsid w:val="00E91716"/>
    <w:rsid w:val="00E91C35"/>
    <w:rsid w:val="00E92234"/>
    <w:rsid w:val="00E937DF"/>
    <w:rsid w:val="00E945A1"/>
    <w:rsid w:val="00E95274"/>
    <w:rsid w:val="00E9543B"/>
    <w:rsid w:val="00E959CA"/>
    <w:rsid w:val="00E962F3"/>
    <w:rsid w:val="00E967B6"/>
    <w:rsid w:val="00E970DE"/>
    <w:rsid w:val="00E97D24"/>
    <w:rsid w:val="00EA0B94"/>
    <w:rsid w:val="00EA15C1"/>
    <w:rsid w:val="00EA163D"/>
    <w:rsid w:val="00EA2723"/>
    <w:rsid w:val="00EA27DD"/>
    <w:rsid w:val="00EA3B49"/>
    <w:rsid w:val="00EA4686"/>
    <w:rsid w:val="00EA5C76"/>
    <w:rsid w:val="00EA5D6B"/>
    <w:rsid w:val="00EA5EA7"/>
    <w:rsid w:val="00EA6440"/>
    <w:rsid w:val="00EA6ADA"/>
    <w:rsid w:val="00EA7EF8"/>
    <w:rsid w:val="00EB036E"/>
    <w:rsid w:val="00EB0E03"/>
    <w:rsid w:val="00EB1CE2"/>
    <w:rsid w:val="00EB1E71"/>
    <w:rsid w:val="00EB357A"/>
    <w:rsid w:val="00EB3AD8"/>
    <w:rsid w:val="00EB71C1"/>
    <w:rsid w:val="00EB7601"/>
    <w:rsid w:val="00EC06EE"/>
    <w:rsid w:val="00EC2C37"/>
    <w:rsid w:val="00EC32FD"/>
    <w:rsid w:val="00EC3547"/>
    <w:rsid w:val="00EC38D9"/>
    <w:rsid w:val="00EC4194"/>
    <w:rsid w:val="00EC4441"/>
    <w:rsid w:val="00EC4A85"/>
    <w:rsid w:val="00EC591B"/>
    <w:rsid w:val="00EC5C56"/>
    <w:rsid w:val="00EC6C6C"/>
    <w:rsid w:val="00EC7961"/>
    <w:rsid w:val="00ED041C"/>
    <w:rsid w:val="00ED0561"/>
    <w:rsid w:val="00ED0727"/>
    <w:rsid w:val="00ED0E83"/>
    <w:rsid w:val="00ED1F8C"/>
    <w:rsid w:val="00ED1FCC"/>
    <w:rsid w:val="00ED2069"/>
    <w:rsid w:val="00ED22EC"/>
    <w:rsid w:val="00ED2403"/>
    <w:rsid w:val="00ED296E"/>
    <w:rsid w:val="00ED3588"/>
    <w:rsid w:val="00ED3CD1"/>
    <w:rsid w:val="00ED4201"/>
    <w:rsid w:val="00ED5742"/>
    <w:rsid w:val="00ED77BC"/>
    <w:rsid w:val="00EE0ACF"/>
    <w:rsid w:val="00EE0EC0"/>
    <w:rsid w:val="00EE2642"/>
    <w:rsid w:val="00EE32A8"/>
    <w:rsid w:val="00EE3DD3"/>
    <w:rsid w:val="00EE4D4C"/>
    <w:rsid w:val="00EE630E"/>
    <w:rsid w:val="00EE6C10"/>
    <w:rsid w:val="00EF0CE9"/>
    <w:rsid w:val="00EF1CD3"/>
    <w:rsid w:val="00EF1F44"/>
    <w:rsid w:val="00EF20C2"/>
    <w:rsid w:val="00EF422D"/>
    <w:rsid w:val="00EF5602"/>
    <w:rsid w:val="00EF6708"/>
    <w:rsid w:val="00F00541"/>
    <w:rsid w:val="00F009D0"/>
    <w:rsid w:val="00F00EC0"/>
    <w:rsid w:val="00F0140F"/>
    <w:rsid w:val="00F02506"/>
    <w:rsid w:val="00F0342D"/>
    <w:rsid w:val="00F043C7"/>
    <w:rsid w:val="00F0673B"/>
    <w:rsid w:val="00F075AA"/>
    <w:rsid w:val="00F10ACE"/>
    <w:rsid w:val="00F114B2"/>
    <w:rsid w:val="00F12032"/>
    <w:rsid w:val="00F12700"/>
    <w:rsid w:val="00F15C6F"/>
    <w:rsid w:val="00F1632C"/>
    <w:rsid w:val="00F1657C"/>
    <w:rsid w:val="00F216E5"/>
    <w:rsid w:val="00F24888"/>
    <w:rsid w:val="00F25B1B"/>
    <w:rsid w:val="00F308EF"/>
    <w:rsid w:val="00F31142"/>
    <w:rsid w:val="00F31FE8"/>
    <w:rsid w:val="00F32956"/>
    <w:rsid w:val="00F32981"/>
    <w:rsid w:val="00F32D12"/>
    <w:rsid w:val="00F32F32"/>
    <w:rsid w:val="00F33BFA"/>
    <w:rsid w:val="00F34D17"/>
    <w:rsid w:val="00F34F93"/>
    <w:rsid w:val="00F35038"/>
    <w:rsid w:val="00F356EE"/>
    <w:rsid w:val="00F36733"/>
    <w:rsid w:val="00F37278"/>
    <w:rsid w:val="00F37FF3"/>
    <w:rsid w:val="00F404EC"/>
    <w:rsid w:val="00F418A4"/>
    <w:rsid w:val="00F41DD9"/>
    <w:rsid w:val="00F426C8"/>
    <w:rsid w:val="00F4395D"/>
    <w:rsid w:val="00F453AD"/>
    <w:rsid w:val="00F4568F"/>
    <w:rsid w:val="00F458EF"/>
    <w:rsid w:val="00F4653F"/>
    <w:rsid w:val="00F46C0C"/>
    <w:rsid w:val="00F47E21"/>
    <w:rsid w:val="00F51946"/>
    <w:rsid w:val="00F5223E"/>
    <w:rsid w:val="00F5363E"/>
    <w:rsid w:val="00F53664"/>
    <w:rsid w:val="00F53D88"/>
    <w:rsid w:val="00F54987"/>
    <w:rsid w:val="00F5653E"/>
    <w:rsid w:val="00F56A99"/>
    <w:rsid w:val="00F57184"/>
    <w:rsid w:val="00F575A4"/>
    <w:rsid w:val="00F619C3"/>
    <w:rsid w:val="00F62C92"/>
    <w:rsid w:val="00F62D61"/>
    <w:rsid w:val="00F632BA"/>
    <w:rsid w:val="00F64239"/>
    <w:rsid w:val="00F6500C"/>
    <w:rsid w:val="00F65C15"/>
    <w:rsid w:val="00F6626F"/>
    <w:rsid w:val="00F66993"/>
    <w:rsid w:val="00F677ED"/>
    <w:rsid w:val="00F679E3"/>
    <w:rsid w:val="00F70493"/>
    <w:rsid w:val="00F70C34"/>
    <w:rsid w:val="00F70DDC"/>
    <w:rsid w:val="00F7124C"/>
    <w:rsid w:val="00F736CE"/>
    <w:rsid w:val="00F73A62"/>
    <w:rsid w:val="00F73F71"/>
    <w:rsid w:val="00F74E57"/>
    <w:rsid w:val="00F75814"/>
    <w:rsid w:val="00F75952"/>
    <w:rsid w:val="00F761D7"/>
    <w:rsid w:val="00F76684"/>
    <w:rsid w:val="00F76B10"/>
    <w:rsid w:val="00F76CEC"/>
    <w:rsid w:val="00F77301"/>
    <w:rsid w:val="00F77ACA"/>
    <w:rsid w:val="00F80846"/>
    <w:rsid w:val="00F80D8F"/>
    <w:rsid w:val="00F810E2"/>
    <w:rsid w:val="00F814E8"/>
    <w:rsid w:val="00F81980"/>
    <w:rsid w:val="00F8224F"/>
    <w:rsid w:val="00F83C32"/>
    <w:rsid w:val="00F83D03"/>
    <w:rsid w:val="00F844AC"/>
    <w:rsid w:val="00F85504"/>
    <w:rsid w:val="00F8556F"/>
    <w:rsid w:val="00F85926"/>
    <w:rsid w:val="00F86581"/>
    <w:rsid w:val="00F86D60"/>
    <w:rsid w:val="00F902CD"/>
    <w:rsid w:val="00F9087F"/>
    <w:rsid w:val="00F9107B"/>
    <w:rsid w:val="00F91528"/>
    <w:rsid w:val="00F91EEB"/>
    <w:rsid w:val="00F92557"/>
    <w:rsid w:val="00F92BA9"/>
    <w:rsid w:val="00F949CE"/>
    <w:rsid w:val="00F96FCF"/>
    <w:rsid w:val="00F96FD7"/>
    <w:rsid w:val="00F977C0"/>
    <w:rsid w:val="00FA1D39"/>
    <w:rsid w:val="00FA3672"/>
    <w:rsid w:val="00FA42A3"/>
    <w:rsid w:val="00FA51A4"/>
    <w:rsid w:val="00FA6424"/>
    <w:rsid w:val="00FA68C7"/>
    <w:rsid w:val="00FB0687"/>
    <w:rsid w:val="00FB0BA3"/>
    <w:rsid w:val="00FB0BB8"/>
    <w:rsid w:val="00FB10A1"/>
    <w:rsid w:val="00FB4CE7"/>
    <w:rsid w:val="00FB4F63"/>
    <w:rsid w:val="00FB58B0"/>
    <w:rsid w:val="00FB597E"/>
    <w:rsid w:val="00FB5F95"/>
    <w:rsid w:val="00FB60EA"/>
    <w:rsid w:val="00FB7769"/>
    <w:rsid w:val="00FB7DF5"/>
    <w:rsid w:val="00FC0AB6"/>
    <w:rsid w:val="00FC1CAB"/>
    <w:rsid w:val="00FC38F0"/>
    <w:rsid w:val="00FC3E87"/>
    <w:rsid w:val="00FC4534"/>
    <w:rsid w:val="00FC69C2"/>
    <w:rsid w:val="00FC6ECA"/>
    <w:rsid w:val="00FC72F8"/>
    <w:rsid w:val="00FC7AD7"/>
    <w:rsid w:val="00FC7D35"/>
    <w:rsid w:val="00FC7D48"/>
    <w:rsid w:val="00FC7DBB"/>
    <w:rsid w:val="00FD00D5"/>
    <w:rsid w:val="00FD0633"/>
    <w:rsid w:val="00FD0D7B"/>
    <w:rsid w:val="00FD224E"/>
    <w:rsid w:val="00FD230F"/>
    <w:rsid w:val="00FD3968"/>
    <w:rsid w:val="00FD3A1E"/>
    <w:rsid w:val="00FD4B99"/>
    <w:rsid w:val="00FD7303"/>
    <w:rsid w:val="00FD7D38"/>
    <w:rsid w:val="00FE0160"/>
    <w:rsid w:val="00FE096E"/>
    <w:rsid w:val="00FE110D"/>
    <w:rsid w:val="00FE1EF4"/>
    <w:rsid w:val="00FE2258"/>
    <w:rsid w:val="00FE47B3"/>
    <w:rsid w:val="00FE48AB"/>
    <w:rsid w:val="00FE5124"/>
    <w:rsid w:val="00FE59D3"/>
    <w:rsid w:val="00FF019D"/>
    <w:rsid w:val="00FF0675"/>
    <w:rsid w:val="00FF06B8"/>
    <w:rsid w:val="00FF15F0"/>
    <w:rsid w:val="00FF268A"/>
    <w:rsid w:val="00FF3D1A"/>
    <w:rsid w:val="00FF474B"/>
    <w:rsid w:val="00FF4C46"/>
    <w:rsid w:val="00FF593C"/>
    <w:rsid w:val="00FF6E5A"/>
    <w:rsid w:val="00FF7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16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5116A7"/>
    <w:rPr>
      <w:rFonts w:ascii="Cambria" w:eastAsia="Times New Roman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link w:val="Tekstpodstawowy2"/>
    <w:uiPriority w:val="99"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link w:val="Stopka"/>
    <w:uiPriority w:val="99"/>
    <w:rsid w:val="005116A7"/>
    <w:rPr>
      <w:sz w:val="24"/>
      <w:szCs w:val="24"/>
    </w:rPr>
  </w:style>
  <w:style w:type="character" w:styleId="Hipercze">
    <w:name w:val="Hyperlink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uiPriority w:val="99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4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0">
    <w:name w:val="Znak Znak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</w:rPr>
  </w:style>
  <w:style w:type="character" w:customStyle="1" w:styleId="TytuZnak">
    <w:name w:val="Tytuł Znak"/>
    <w:link w:val="Tytu"/>
    <w:uiPriority w:val="99"/>
    <w:rsid w:val="00522511"/>
    <w:rPr>
      <w:b/>
      <w:sz w:val="28"/>
      <w:szCs w:val="20"/>
    </w:rPr>
  </w:style>
  <w:style w:type="paragraph" w:customStyle="1" w:styleId="ZnakZnak2">
    <w:name w:val="Znak Znak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5">
    <w:name w:val="Znak Znak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670C99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87454E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5C097B"/>
  </w:style>
  <w:style w:type="paragraph" w:styleId="Lista">
    <w:name w:val="List"/>
    <w:basedOn w:val="Normalny"/>
    <w:uiPriority w:val="99"/>
    <w:rsid w:val="005C097B"/>
    <w:pPr>
      <w:ind w:left="283" w:hanging="283"/>
    </w:pPr>
  </w:style>
  <w:style w:type="paragraph" w:customStyle="1" w:styleId="xl65">
    <w:name w:val="xl65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ny"/>
    <w:rsid w:val="005C0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rsid w:val="005C097B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5C097B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ny"/>
    <w:rsid w:val="005C097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TreSIWZpodpunkt">
    <w:name w:val="Treść SIWZ podpunkt"/>
    <w:basedOn w:val="Normalny"/>
    <w:rsid w:val="004954FD"/>
  </w:style>
  <w:style w:type="character" w:customStyle="1" w:styleId="Teksttreci">
    <w:name w:val="Tekst treści_"/>
    <w:link w:val="Teksttreci1"/>
    <w:locked/>
    <w:rsid w:val="004954FD"/>
    <w:rPr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954FD"/>
    <w:pPr>
      <w:shd w:val="clear" w:color="auto" w:fill="FFFFFF"/>
      <w:spacing w:line="547" w:lineRule="exact"/>
      <w:ind w:hanging="780"/>
    </w:pPr>
    <w:rPr>
      <w:sz w:val="23"/>
      <w:szCs w:val="23"/>
    </w:rPr>
  </w:style>
  <w:style w:type="paragraph" w:customStyle="1" w:styleId="Tekstpodstawowy22">
    <w:name w:val="Tekst podstawowy 22"/>
    <w:basedOn w:val="Normalny"/>
    <w:rsid w:val="004954FD"/>
    <w:pPr>
      <w:suppressAutoHyphens/>
      <w:jc w:val="both"/>
    </w:pPr>
    <w:rPr>
      <w:rFonts w:ascii="Arial" w:hAnsi="Arial" w:cs="Arial"/>
      <w:sz w:val="22"/>
      <w:lang w:eastAsia="ar-SA"/>
    </w:rPr>
  </w:style>
  <w:style w:type="paragraph" w:customStyle="1" w:styleId="tresiwzpodpunkt0">
    <w:name w:val="tresiwzpodpunkt"/>
    <w:basedOn w:val="Normalny"/>
    <w:rsid w:val="004954FD"/>
    <w:pPr>
      <w:spacing w:before="100" w:beforeAutospacing="1" w:after="100" w:afterAutospacing="1"/>
    </w:pPr>
    <w:rPr>
      <w:rFonts w:eastAsiaTheme="minorHAnsi"/>
    </w:rPr>
  </w:style>
  <w:style w:type="character" w:customStyle="1" w:styleId="Heading4Char">
    <w:name w:val="Heading 4 Char"/>
    <w:locked/>
    <w:rsid w:val="00554CA6"/>
    <w:rPr>
      <w:rFonts w:ascii="Calibri" w:hAnsi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Title" w:locked="1" w:semiHidden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7E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B739B"/>
    <w:pPr>
      <w:keepNext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aliases w:val="NOT BOLD"/>
    <w:basedOn w:val="Normalny"/>
    <w:next w:val="Normalny"/>
    <w:link w:val="Nagwek2Znak"/>
    <w:uiPriority w:val="99"/>
    <w:qFormat/>
    <w:rsid w:val="00DB739B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DB739B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B739B"/>
    <w:pPr>
      <w:keepNext/>
      <w:tabs>
        <w:tab w:val="left" w:pos="1134"/>
      </w:tabs>
      <w:ind w:firstLine="1276"/>
      <w:jc w:val="both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DB739B"/>
    <w:pPr>
      <w:keepNext/>
      <w:spacing w:after="12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link w:val="Nagwek6Znak"/>
    <w:qFormat/>
    <w:rsid w:val="00DB739B"/>
    <w:pPr>
      <w:keepNext/>
      <w:ind w:left="525"/>
      <w:jc w:val="both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DB739B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DB739B"/>
    <w:pPr>
      <w:keepNext/>
      <w:jc w:val="right"/>
      <w:outlineLvl w:val="7"/>
    </w:pPr>
  </w:style>
  <w:style w:type="paragraph" w:styleId="Nagwek9">
    <w:name w:val="heading 9"/>
    <w:basedOn w:val="Normalny"/>
    <w:next w:val="Normalny"/>
    <w:link w:val="Nagwek9Znak"/>
    <w:uiPriority w:val="99"/>
    <w:qFormat/>
    <w:rsid w:val="00DB739B"/>
    <w:pPr>
      <w:keepNext/>
      <w:jc w:val="center"/>
      <w:outlineLvl w:val="8"/>
    </w:pPr>
    <w:rPr>
      <w:b/>
      <w:bCs/>
      <w:sz w:val="72"/>
      <w:szCs w:val="7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5116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aliases w:val="NOT BOLD Znak"/>
    <w:link w:val="Nagwek2"/>
    <w:uiPriority w:val="99"/>
    <w:locked/>
    <w:rsid w:val="001D4BC3"/>
    <w:rPr>
      <w:b/>
      <w:bCs/>
      <w:sz w:val="32"/>
      <w:szCs w:val="32"/>
      <w:lang w:val="pl-PL" w:eastAsia="pl-PL"/>
    </w:rPr>
  </w:style>
  <w:style w:type="character" w:customStyle="1" w:styleId="Nagwek3Znak">
    <w:name w:val="Nagłówek 3 Znak"/>
    <w:link w:val="Nagwek3"/>
    <w:uiPriority w:val="99"/>
    <w:locked/>
    <w:rsid w:val="00736BCE"/>
    <w:rPr>
      <w:b/>
      <w:bCs/>
      <w:sz w:val="24"/>
      <w:szCs w:val="24"/>
    </w:rPr>
  </w:style>
  <w:style w:type="character" w:customStyle="1" w:styleId="Nagwek4Znak">
    <w:name w:val="Nagłówek 4 Znak"/>
    <w:link w:val="Nagwek4"/>
    <w:uiPriority w:val="99"/>
    <w:rsid w:val="005116A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5116A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5116A7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5116A7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116A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rsid w:val="005116A7"/>
    <w:rPr>
      <w:rFonts w:ascii="Cambria" w:eastAsia="Times New Roman" w:hAnsi="Cambria" w:cs="Times New Roman"/>
    </w:rPr>
  </w:style>
  <w:style w:type="paragraph" w:customStyle="1" w:styleId="ZnakZnak">
    <w:name w:val="Znak Znak"/>
    <w:basedOn w:val="Normalny"/>
    <w:uiPriority w:val="99"/>
    <w:rsid w:val="00DB739B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Considrant">
    <w:name w:val="Considérant"/>
    <w:basedOn w:val="Normalny"/>
    <w:uiPriority w:val="99"/>
    <w:rsid w:val="00DB739B"/>
    <w:pPr>
      <w:numPr>
        <w:numId w:val="1"/>
      </w:numPr>
      <w:spacing w:before="120" w:after="120"/>
      <w:jc w:val="both"/>
    </w:pPr>
    <w:rPr>
      <w:lang w:val="en-GB"/>
    </w:rPr>
  </w:style>
  <w:style w:type="paragraph" w:customStyle="1" w:styleId="Tekstpodstawowy21">
    <w:name w:val="Tekst podstawowy 21"/>
    <w:basedOn w:val="Normalny"/>
    <w:uiPriority w:val="99"/>
    <w:rsid w:val="00DB739B"/>
  </w:style>
  <w:style w:type="paragraph" w:styleId="Tekstpodstawowy">
    <w:name w:val="Body Text"/>
    <w:basedOn w:val="Normalny"/>
    <w:link w:val="TekstpodstawowyZnak"/>
    <w:uiPriority w:val="99"/>
    <w:rsid w:val="00DB739B"/>
    <w:pPr>
      <w:jc w:val="center"/>
    </w:pPr>
    <w:rPr>
      <w:b/>
      <w:bCs/>
    </w:rPr>
  </w:style>
  <w:style w:type="character" w:customStyle="1" w:styleId="TekstpodstawowyZnak">
    <w:name w:val="Tekst podstawowy Znak"/>
    <w:link w:val="Tekstpodstawowy"/>
    <w:uiPriority w:val="99"/>
    <w:locked/>
    <w:rsid w:val="003D70D3"/>
    <w:rPr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DB739B"/>
    <w:pPr>
      <w:spacing w:before="100" w:after="100"/>
      <w:jc w:val="both"/>
    </w:pPr>
    <w:rPr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DB73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116A7"/>
    <w:rPr>
      <w:rFonts w:ascii="Courier New" w:hAnsi="Courier New" w:cs="Courier New"/>
      <w:sz w:val="20"/>
      <w:szCs w:val="20"/>
    </w:rPr>
  </w:style>
  <w:style w:type="paragraph" w:styleId="Tekstblokowy">
    <w:name w:val="Block Text"/>
    <w:basedOn w:val="Normalny"/>
    <w:uiPriority w:val="99"/>
    <w:rsid w:val="00DB739B"/>
    <w:pPr>
      <w:ind w:left="-567" w:right="3685" w:firstLine="567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DB739B"/>
    <w:pPr>
      <w:jc w:val="both"/>
    </w:pPr>
  </w:style>
  <w:style w:type="character" w:customStyle="1" w:styleId="Tekstpodstawowy2Znak">
    <w:name w:val="Tekst podstawowy 2 Znak"/>
    <w:link w:val="Tekstpodstawowy2"/>
    <w:uiPriority w:val="99"/>
    <w:rsid w:val="005116A7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DB739B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link w:val="Tekstpodstawowy3"/>
    <w:rsid w:val="005116A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B739B"/>
    <w:pPr>
      <w:ind w:left="900" w:hanging="180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5116A7"/>
    <w:rPr>
      <w:sz w:val="24"/>
      <w:szCs w:val="24"/>
    </w:rPr>
  </w:style>
  <w:style w:type="paragraph" w:styleId="Nagwek">
    <w:name w:val="header"/>
    <w:basedOn w:val="Normalny"/>
    <w:link w:val="NagwekZnak"/>
    <w:rsid w:val="00DB7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116A7"/>
    <w:rPr>
      <w:sz w:val="24"/>
      <w:szCs w:val="24"/>
    </w:rPr>
  </w:style>
  <w:style w:type="paragraph" w:customStyle="1" w:styleId="Rub1">
    <w:name w:val="Rub1"/>
    <w:basedOn w:val="Normalny"/>
    <w:uiPriority w:val="99"/>
    <w:rsid w:val="00DB739B"/>
    <w:pPr>
      <w:tabs>
        <w:tab w:val="left" w:pos="1276"/>
      </w:tabs>
      <w:jc w:val="both"/>
    </w:pPr>
    <w:rPr>
      <w:b/>
      <w:bCs/>
      <w:smallCaps/>
      <w:sz w:val="20"/>
      <w:szCs w:val="20"/>
      <w:lang w:val="en-GB"/>
    </w:rPr>
  </w:style>
  <w:style w:type="paragraph" w:styleId="Tekstpodstawowywcity3">
    <w:name w:val="Body Text Indent 3"/>
    <w:basedOn w:val="Normalny"/>
    <w:link w:val="Tekstpodstawowywcity3Znak"/>
    <w:uiPriority w:val="99"/>
    <w:rsid w:val="00DB739B"/>
    <w:pPr>
      <w:ind w:left="720" w:hanging="360"/>
    </w:pPr>
  </w:style>
  <w:style w:type="character" w:customStyle="1" w:styleId="Tekstpodstawowywcity3Znak">
    <w:name w:val="Tekst podstawowy wcięty 3 Znak"/>
    <w:link w:val="Tekstpodstawowywcity3"/>
    <w:uiPriority w:val="99"/>
    <w:semiHidden/>
    <w:rsid w:val="005116A7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DB739B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8827FB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DB739B"/>
    <w:rPr>
      <w:rFonts w:ascii="Arial" w:hAnsi="Arial" w:cs="Arial"/>
      <w:sz w:val="16"/>
      <w:szCs w:val="16"/>
      <w:lang w:val="fr-FR"/>
    </w:rPr>
  </w:style>
  <w:style w:type="character" w:customStyle="1" w:styleId="StopkaZnak">
    <w:name w:val="Stopka Znak"/>
    <w:link w:val="Stopka"/>
    <w:uiPriority w:val="99"/>
    <w:rsid w:val="005116A7"/>
    <w:rPr>
      <w:sz w:val="24"/>
      <w:szCs w:val="24"/>
    </w:rPr>
  </w:style>
  <w:style w:type="character" w:styleId="Hipercze">
    <w:name w:val="Hyperlink"/>
    <w:uiPriority w:val="99"/>
    <w:rsid w:val="00DB739B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DB739B"/>
  </w:style>
  <w:style w:type="character" w:styleId="UyteHipercze">
    <w:name w:val="FollowedHyperlink"/>
    <w:uiPriority w:val="99"/>
    <w:rsid w:val="00DB739B"/>
    <w:rPr>
      <w:color w:val="800080"/>
      <w:u w:val="single"/>
    </w:rPr>
  </w:style>
  <w:style w:type="table" w:styleId="Tabela-Siatka">
    <w:name w:val="Table Grid"/>
    <w:basedOn w:val="Standardowy"/>
    <w:uiPriority w:val="59"/>
    <w:rsid w:val="00DB7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3">
    <w:name w:val="List 3"/>
    <w:basedOn w:val="Normalny"/>
    <w:uiPriority w:val="99"/>
    <w:rsid w:val="00DB739B"/>
    <w:pPr>
      <w:ind w:left="849" w:hanging="283"/>
    </w:pPr>
  </w:style>
  <w:style w:type="paragraph" w:styleId="Lista2">
    <w:name w:val="List 2"/>
    <w:basedOn w:val="Normalny"/>
    <w:uiPriority w:val="99"/>
    <w:rsid w:val="00DB739B"/>
    <w:pPr>
      <w:ind w:left="566" w:hanging="283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DB739B"/>
    <w:rPr>
      <w:rFonts w:ascii="Courier New" w:hAnsi="Courier New" w:cs="Courier New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116A7"/>
    <w:rPr>
      <w:sz w:val="20"/>
      <w:szCs w:val="20"/>
    </w:rPr>
  </w:style>
  <w:style w:type="character" w:customStyle="1" w:styleId="dane1">
    <w:name w:val="dane1"/>
    <w:rsid w:val="00DB739B"/>
    <w:rPr>
      <w:color w:val="auto"/>
    </w:rPr>
  </w:style>
  <w:style w:type="paragraph" w:customStyle="1" w:styleId="msonormalcxsppierwsze">
    <w:name w:val="msonormalcxsppierwsze"/>
    <w:basedOn w:val="Normalny"/>
    <w:uiPriority w:val="99"/>
    <w:rsid w:val="00DB739B"/>
    <w:pPr>
      <w:spacing w:before="100" w:beforeAutospacing="1" w:after="100" w:afterAutospacing="1"/>
    </w:pPr>
  </w:style>
  <w:style w:type="paragraph" w:customStyle="1" w:styleId="xl80">
    <w:name w:val="xl80"/>
    <w:basedOn w:val="Normalny"/>
    <w:rsid w:val="00DB739B"/>
    <w:pPr>
      <w:pBdr>
        <w:left w:val="single" w:sz="4" w:space="0" w:color="auto"/>
      </w:pBdr>
      <w:spacing w:before="100" w:after="100"/>
      <w:jc w:val="center"/>
    </w:pPr>
    <w:rPr>
      <w:rFonts w:ascii="Arial" w:eastAsia="Arial Unicode MS" w:hAnsi="Arial" w:cs="Arial"/>
    </w:rPr>
  </w:style>
  <w:style w:type="paragraph" w:customStyle="1" w:styleId="Styl1">
    <w:name w:val="Styl1"/>
    <w:basedOn w:val="Normalny"/>
    <w:uiPriority w:val="99"/>
    <w:rsid w:val="00DB739B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Skrconyadreszwrotny">
    <w:name w:val="Skrócony adres zwrotny"/>
    <w:basedOn w:val="Normalny"/>
    <w:uiPriority w:val="99"/>
    <w:rsid w:val="00DB739B"/>
  </w:style>
  <w:style w:type="paragraph" w:styleId="Tekstdymka">
    <w:name w:val="Balloon Text"/>
    <w:basedOn w:val="Normalny"/>
    <w:link w:val="TekstdymkaZnak"/>
    <w:uiPriority w:val="99"/>
    <w:semiHidden/>
    <w:rsid w:val="00562B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116A7"/>
    <w:rPr>
      <w:sz w:val="0"/>
      <w:szCs w:val="0"/>
    </w:rPr>
  </w:style>
  <w:style w:type="character" w:styleId="Odwoaniedokomentarza">
    <w:name w:val="annotation reference"/>
    <w:uiPriority w:val="99"/>
    <w:semiHidden/>
    <w:rsid w:val="00EC79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C79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945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796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116A7"/>
    <w:rPr>
      <w:b/>
      <w:bCs/>
      <w:sz w:val="20"/>
      <w:szCs w:val="20"/>
    </w:rPr>
  </w:style>
  <w:style w:type="paragraph" w:customStyle="1" w:styleId="BodyText21">
    <w:name w:val="Body Text 21"/>
    <w:basedOn w:val="Normalny"/>
    <w:uiPriority w:val="99"/>
    <w:rsid w:val="00951C6A"/>
  </w:style>
  <w:style w:type="character" w:customStyle="1" w:styleId="tabela1">
    <w:name w:val="tabela1"/>
    <w:uiPriority w:val="99"/>
    <w:rsid w:val="001C74EA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ZnakZnak3">
    <w:name w:val="Znak Znak3"/>
    <w:uiPriority w:val="99"/>
    <w:rsid w:val="003A498E"/>
    <w:rPr>
      <w:sz w:val="24"/>
      <w:szCs w:val="24"/>
      <w:lang w:val="pl-PL" w:eastAsia="pl-PL"/>
    </w:rPr>
  </w:style>
  <w:style w:type="character" w:customStyle="1" w:styleId="text1">
    <w:name w:val="text1"/>
    <w:uiPriority w:val="99"/>
    <w:rsid w:val="00B45B86"/>
    <w:rPr>
      <w:rFonts w:ascii="Verdana" w:hAnsi="Verdana" w:cs="Verdana"/>
      <w:color w:val="000000"/>
      <w:sz w:val="20"/>
      <w:szCs w:val="20"/>
    </w:rPr>
  </w:style>
  <w:style w:type="character" w:customStyle="1" w:styleId="textbold">
    <w:name w:val="text bold"/>
    <w:basedOn w:val="Domylnaczcionkaakapitu"/>
    <w:uiPriority w:val="99"/>
    <w:rsid w:val="003F4B1F"/>
  </w:style>
  <w:style w:type="character" w:customStyle="1" w:styleId="ZnakZnak4">
    <w:name w:val="Znak Znak4"/>
    <w:uiPriority w:val="99"/>
    <w:rsid w:val="00FB597E"/>
    <w:rPr>
      <w:b/>
      <w:bCs/>
      <w:sz w:val="24"/>
      <w:szCs w:val="24"/>
      <w:lang w:val="pl-PL" w:eastAsia="pl-PL"/>
    </w:rPr>
  </w:style>
  <w:style w:type="paragraph" w:customStyle="1" w:styleId="Styl">
    <w:name w:val="Styl"/>
    <w:uiPriority w:val="99"/>
    <w:rsid w:val="0048109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kapitzlist1">
    <w:name w:val="Akapit z listą1"/>
    <w:basedOn w:val="Normalny"/>
    <w:rsid w:val="0048109B"/>
    <w:pPr>
      <w:ind w:left="720"/>
    </w:pPr>
  </w:style>
  <w:style w:type="paragraph" w:customStyle="1" w:styleId="Tekstpodstawowywcity21">
    <w:name w:val="Tekst podstawowy wcięty 21"/>
    <w:basedOn w:val="Normalny"/>
    <w:uiPriority w:val="99"/>
    <w:rsid w:val="0048109B"/>
    <w:pPr>
      <w:ind w:left="284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34"/>
    <w:qFormat/>
    <w:rsid w:val="00E51037"/>
    <w:pPr>
      <w:ind w:left="708"/>
    </w:pPr>
  </w:style>
  <w:style w:type="paragraph" w:styleId="Poprawka">
    <w:name w:val="Revision"/>
    <w:hidden/>
    <w:uiPriority w:val="99"/>
    <w:semiHidden/>
    <w:rsid w:val="00E900FC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373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D373A4"/>
  </w:style>
  <w:style w:type="character" w:styleId="Odwoanieprzypisukocowego">
    <w:name w:val="endnote reference"/>
    <w:uiPriority w:val="99"/>
    <w:semiHidden/>
    <w:rsid w:val="00D373A4"/>
    <w:rPr>
      <w:vertAlign w:val="superscript"/>
    </w:rPr>
  </w:style>
  <w:style w:type="paragraph" w:customStyle="1" w:styleId="Default">
    <w:name w:val="Default"/>
    <w:basedOn w:val="Normalny"/>
    <w:uiPriority w:val="99"/>
    <w:rsid w:val="00B710F1"/>
    <w:pPr>
      <w:autoSpaceDE w:val="0"/>
      <w:autoSpaceDN w:val="0"/>
    </w:pPr>
    <w:rPr>
      <w:rFonts w:ascii="Cambria" w:hAnsi="Cambria" w:cs="Cambria"/>
      <w:color w:val="000000"/>
    </w:rPr>
  </w:style>
  <w:style w:type="paragraph" w:styleId="Listanumerowana2">
    <w:name w:val="List Number 2"/>
    <w:basedOn w:val="Normalny"/>
    <w:uiPriority w:val="99"/>
    <w:rsid w:val="006F4E2D"/>
    <w:pPr>
      <w:numPr>
        <w:numId w:val="4"/>
      </w:numPr>
    </w:pPr>
  </w:style>
  <w:style w:type="paragraph" w:customStyle="1" w:styleId="western">
    <w:name w:val="western"/>
    <w:basedOn w:val="Normalny"/>
    <w:uiPriority w:val="99"/>
    <w:rsid w:val="009672F7"/>
    <w:pPr>
      <w:spacing w:before="100" w:beforeAutospacing="1" w:after="115"/>
    </w:pPr>
    <w:rPr>
      <w:color w:val="000000"/>
      <w:sz w:val="20"/>
      <w:szCs w:val="20"/>
    </w:rPr>
  </w:style>
  <w:style w:type="paragraph" w:customStyle="1" w:styleId="ZnakZnak1">
    <w:name w:val="Znak Znak1"/>
    <w:basedOn w:val="Normalny"/>
    <w:uiPriority w:val="99"/>
    <w:rsid w:val="00E42482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character" w:styleId="Pogrubienie">
    <w:name w:val="Strong"/>
    <w:qFormat/>
    <w:locked/>
    <w:rsid w:val="00F12700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F12700"/>
    <w:pPr>
      <w:tabs>
        <w:tab w:val="left" w:pos="602"/>
        <w:tab w:val="right" w:leader="dot" w:pos="9062"/>
      </w:tabs>
      <w:spacing w:line="288" w:lineRule="auto"/>
      <w:ind w:left="630" w:hanging="450"/>
    </w:pPr>
    <w:rPr>
      <w:rFonts w:ascii="Arial Narrow" w:hAnsi="Arial Narrow" w:cs="Arial"/>
      <w:b/>
      <w:noProof/>
      <w:sz w:val="22"/>
      <w:szCs w:val="22"/>
    </w:rPr>
  </w:style>
  <w:style w:type="paragraph" w:customStyle="1" w:styleId="ZnakZnak0">
    <w:name w:val="Znak Znak"/>
    <w:basedOn w:val="Normalny"/>
    <w:rsid w:val="0074494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FontStyle18">
    <w:name w:val="Font Style18"/>
    <w:rsid w:val="00306A59"/>
    <w:rPr>
      <w:rFonts w:ascii="Times New Roman" w:hAnsi="Times New Roman" w:cs="Times New Roman"/>
      <w:sz w:val="22"/>
      <w:szCs w:val="22"/>
    </w:rPr>
  </w:style>
  <w:style w:type="paragraph" w:customStyle="1" w:styleId="ustp">
    <w:name w:val="ustęp"/>
    <w:basedOn w:val="Normalny"/>
    <w:uiPriority w:val="99"/>
    <w:rsid w:val="00522511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aliases w:val="Podpis pod rysunkiem lub tabelą,Podpis pod rysunkiem"/>
    <w:basedOn w:val="Normalny"/>
    <w:next w:val="Normalny"/>
    <w:link w:val="LegendaZnak"/>
    <w:qFormat/>
    <w:locked/>
    <w:rsid w:val="00522511"/>
    <w:pPr>
      <w:jc w:val="right"/>
    </w:pPr>
    <w:rPr>
      <w:b/>
      <w:bCs/>
      <w:i/>
      <w:iCs/>
    </w:rPr>
  </w:style>
  <w:style w:type="character" w:customStyle="1" w:styleId="LegendaZnak">
    <w:name w:val="Legenda Znak"/>
    <w:aliases w:val="Podpis pod rysunkiem lub tabelą Znak,Podpis pod rysunkiem Znak"/>
    <w:link w:val="Legenda"/>
    <w:locked/>
    <w:rsid w:val="00522511"/>
    <w:rPr>
      <w:b/>
      <w:bCs/>
      <w:i/>
      <w:iCs/>
      <w:sz w:val="24"/>
      <w:szCs w:val="24"/>
    </w:rPr>
  </w:style>
  <w:style w:type="paragraph" w:styleId="Tytu">
    <w:name w:val="Title"/>
    <w:basedOn w:val="Normalny"/>
    <w:link w:val="TytuZnak"/>
    <w:uiPriority w:val="99"/>
    <w:qFormat/>
    <w:locked/>
    <w:rsid w:val="00522511"/>
    <w:pPr>
      <w:jc w:val="center"/>
      <w:outlineLvl w:val="0"/>
    </w:pPr>
    <w:rPr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99"/>
    <w:rsid w:val="00522511"/>
    <w:rPr>
      <w:b/>
      <w:sz w:val="28"/>
      <w:szCs w:val="20"/>
      <w:lang w:val="x-none" w:eastAsia="x-none"/>
    </w:rPr>
  </w:style>
  <w:style w:type="paragraph" w:customStyle="1" w:styleId="ZnakZnak2">
    <w:name w:val="Znak Znak"/>
    <w:basedOn w:val="Normalny"/>
    <w:rsid w:val="00A9364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5">
    <w:name w:val="Znak Znak"/>
    <w:basedOn w:val="Normalny"/>
    <w:rsid w:val="00271F59"/>
    <w:pPr>
      <w:spacing w:after="120" w:line="360" w:lineRule="auto"/>
      <w:jc w:val="both"/>
    </w:pPr>
    <w:rPr>
      <w:rFonts w:ascii="Verdana" w:hAnsi="Verdana"/>
      <w:sz w:val="20"/>
      <w:szCs w:val="20"/>
    </w:rPr>
  </w:style>
  <w:style w:type="paragraph" w:customStyle="1" w:styleId="heading1Arial">
    <w:name w:val="heading 1 + Arial"/>
    <w:aliases w:val="14 pt,Bold,Justified"/>
    <w:basedOn w:val="Nagwek1"/>
    <w:rsid w:val="00C96931"/>
    <w:pPr>
      <w:tabs>
        <w:tab w:val="num" w:pos="1080"/>
      </w:tabs>
      <w:spacing w:before="240" w:after="60"/>
      <w:ind w:left="1080" w:hanging="1080"/>
      <w:jc w:val="both"/>
    </w:pPr>
    <w:rPr>
      <w:rFonts w:ascii="Arial" w:hAnsi="Arial" w:cs="Arial"/>
      <w:kern w:val="28"/>
      <w:lang w:val="en-US" w:eastAsia="en-US"/>
    </w:rPr>
  </w:style>
  <w:style w:type="table" w:customStyle="1" w:styleId="Tabela-Siatka1">
    <w:name w:val="Tabela - Siatka1"/>
    <w:basedOn w:val="Standardowy"/>
    <w:next w:val="Tabela-Siatka"/>
    <w:rsid w:val="00670C99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rsid w:val="0087454E"/>
    <w:pPr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listy1">
    <w:name w:val="Bez listy1"/>
    <w:next w:val="Bezlisty"/>
    <w:uiPriority w:val="99"/>
    <w:semiHidden/>
    <w:unhideWhenUsed/>
    <w:rsid w:val="005C097B"/>
  </w:style>
  <w:style w:type="paragraph" w:styleId="Lista">
    <w:name w:val="List"/>
    <w:basedOn w:val="Normalny"/>
    <w:uiPriority w:val="99"/>
    <w:rsid w:val="005C097B"/>
    <w:pPr>
      <w:ind w:left="283" w:hanging="283"/>
    </w:pPr>
  </w:style>
  <w:style w:type="paragraph" w:customStyle="1" w:styleId="xl65">
    <w:name w:val="xl65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ny"/>
    <w:rsid w:val="005C097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0">
    <w:name w:val="xl70"/>
    <w:basedOn w:val="Normalny"/>
    <w:rsid w:val="005C097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Normalny"/>
    <w:rsid w:val="005C097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76">
    <w:name w:val="xl76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77">
    <w:name w:val="xl77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79">
    <w:name w:val="xl79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2">
    <w:name w:val="xl82"/>
    <w:basedOn w:val="Normalny"/>
    <w:rsid w:val="005C097B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Normalny"/>
    <w:rsid w:val="005C097B"/>
    <w:pP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4">
    <w:name w:val="xl84"/>
    <w:basedOn w:val="Normalny"/>
    <w:rsid w:val="005C097B"/>
    <w:pP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6">
    <w:name w:val="xl86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ny"/>
    <w:rsid w:val="005C097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88">
    <w:name w:val="xl88"/>
    <w:basedOn w:val="Normalny"/>
    <w:rsid w:val="005C097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89">
    <w:name w:val="xl89"/>
    <w:basedOn w:val="Normalny"/>
    <w:rsid w:val="005C097B"/>
    <w:pPr>
      <w:pBdr>
        <w:top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ny"/>
    <w:rsid w:val="005C097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1">
    <w:name w:val="xl91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Normalny"/>
    <w:rsid w:val="005C097B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Normalny"/>
    <w:rsid w:val="005C097B"/>
    <w:pP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1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fsus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BE0A7-169A-4AE0-B722-499FDD13F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6413</Words>
  <Characters>41654</Characters>
  <Application>Microsoft Office Word</Application>
  <DocSecurity>0</DocSecurity>
  <Lines>347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47972</CharactersWithSpaces>
  <SharedDoc>false</SharedDoc>
  <HLinks>
    <vt:vector size="12" baseType="variant"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  <vt:variant>
        <vt:i4>7143440</vt:i4>
      </vt:variant>
      <vt:variant>
        <vt:i4>0</vt:i4>
      </vt:variant>
      <vt:variant>
        <vt:i4>0</vt:i4>
      </vt:variant>
      <vt:variant>
        <vt:i4>5</vt:i4>
      </vt:variant>
      <vt:variant>
        <vt:lpwstr>mailto:bzp@krus.gov.pl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k.stasikowska</dc:creator>
  <cp:lastModifiedBy>beata.borucka</cp:lastModifiedBy>
  <cp:revision>31</cp:revision>
  <cp:lastPrinted>2018-07-11T09:31:00Z</cp:lastPrinted>
  <dcterms:created xsi:type="dcterms:W3CDTF">2018-07-05T10:35:00Z</dcterms:created>
  <dcterms:modified xsi:type="dcterms:W3CDTF">2018-07-12T10:01:00Z</dcterms:modified>
</cp:coreProperties>
</file>